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A07C28" w:rsidTr="00A07C28">
        <w:tc>
          <w:tcPr>
            <w:tcW w:w="4998" w:type="dxa"/>
          </w:tcPr>
          <w:p w:rsidR="00A07C28" w:rsidRPr="00C01FE8" w:rsidRDefault="00C01FE8" w:rsidP="00C01FE8">
            <w:pPr>
              <w:widowControl w:val="0"/>
              <w:tabs>
                <w:tab w:val="left" w:pos="720"/>
              </w:tabs>
              <w:suppressAutoHyphens/>
              <w:spacing w:line="100" w:lineRule="atLeast"/>
              <w:rPr>
                <w:rFonts w:eastAsia="SimSu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C01FE8">
              <w:rPr>
                <w:rFonts w:eastAsia="SimSu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Рассмотрено на заседании педагогического совета 24 января 2019 года протокол № </w:t>
            </w:r>
            <w:bookmarkStart w:id="0" w:name="_GoBack"/>
            <w:bookmarkEnd w:id="0"/>
            <w:r w:rsidR="001B79B3">
              <w:rPr>
                <w:rFonts w:eastAsia="SimSu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4</w:t>
            </w:r>
          </w:p>
        </w:tc>
        <w:tc>
          <w:tcPr>
            <w:tcW w:w="4999" w:type="dxa"/>
          </w:tcPr>
          <w:p w:rsidR="00A07C28" w:rsidRPr="00A07C28" w:rsidRDefault="00A07C28" w:rsidP="00A07C28">
            <w:pPr>
              <w:widowControl w:val="0"/>
              <w:tabs>
                <w:tab w:val="left" w:pos="720"/>
              </w:tabs>
              <w:suppressAutoHyphens/>
              <w:spacing w:line="100" w:lineRule="atLeast"/>
              <w:jc w:val="right"/>
              <w:rPr>
                <w:rFonts w:eastAsia="SimSu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A07C28">
              <w:rPr>
                <w:rFonts w:eastAsia="SimSu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Утверждено</w:t>
            </w:r>
          </w:p>
          <w:p w:rsidR="00A07C28" w:rsidRDefault="00A07C28" w:rsidP="00A07C28">
            <w:pPr>
              <w:widowControl w:val="0"/>
              <w:tabs>
                <w:tab w:val="left" w:pos="720"/>
              </w:tabs>
              <w:suppressAutoHyphens/>
              <w:spacing w:line="100" w:lineRule="atLeast"/>
              <w:jc w:val="right"/>
              <w:rPr>
                <w:rFonts w:eastAsia="SimSun" w:cs="Mangal"/>
                <w:b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A07C28">
              <w:rPr>
                <w:rFonts w:eastAsia="SimSu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Приказом по средней школе № 70 </w:t>
            </w:r>
            <w:r>
              <w:rPr>
                <w:rFonts w:eastAsia="SimSu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                                 </w:t>
            </w:r>
            <w:r w:rsidRPr="00A07C28">
              <w:rPr>
                <w:rFonts w:eastAsia="SimSu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от 24 января 2019 года  </w:t>
            </w:r>
            <w:r>
              <w:rPr>
                <w:rFonts w:eastAsia="SimSu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№</w:t>
            </w:r>
            <w:r w:rsidRPr="00A07C28">
              <w:rPr>
                <w:rFonts w:eastAsia="SimSu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01-08/</w:t>
            </w:r>
            <w:r w:rsidR="00C01FE8">
              <w:rPr>
                <w:rFonts w:eastAsia="SimSu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19</w:t>
            </w:r>
          </w:p>
        </w:tc>
      </w:tr>
    </w:tbl>
    <w:p w:rsidR="00A07C28" w:rsidRDefault="00A07C28" w:rsidP="00016A85">
      <w:pPr>
        <w:widowControl w:val="0"/>
        <w:tabs>
          <w:tab w:val="left" w:pos="720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</w:pPr>
    </w:p>
    <w:p w:rsidR="00016A85" w:rsidRPr="00016A85" w:rsidRDefault="00016A85" w:rsidP="00016A85">
      <w:pPr>
        <w:widowControl w:val="0"/>
        <w:tabs>
          <w:tab w:val="left" w:pos="720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</w:pPr>
      <w:proofErr w:type="spellStart"/>
      <w:r w:rsidRPr="00016A85"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  <w:t>Самообследование</w:t>
      </w:r>
      <w:proofErr w:type="spellEnd"/>
      <w:r w:rsidRPr="00016A85"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  <w:t>структурного подразделения «Школа искусств»</w:t>
      </w: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  <w:t>муниципального общеобразовательного учреждения</w:t>
      </w: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  <w:t>«Средняя школа № 70» г. Ярославля</w:t>
      </w:r>
      <w:r w:rsidR="009425AD"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 за 2018 год</w:t>
      </w: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Mangal"/>
          <w:kern w:val="1"/>
          <w:sz w:val="24"/>
          <w:szCs w:val="24"/>
          <w:shd w:val="clear" w:color="auto" w:fill="FFFF00"/>
          <w:lang w:eastAsia="hi-IN" w:bidi="hi-IN"/>
        </w:rPr>
      </w:pP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  <w:t>Аналитическая часть</w:t>
      </w:r>
    </w:p>
    <w:p w:rsidR="00016A85" w:rsidRPr="00016A85" w:rsidRDefault="00016A85" w:rsidP="00016A85">
      <w:pPr>
        <w:widowControl w:val="0"/>
        <w:numPr>
          <w:ilvl w:val="0"/>
          <w:numId w:val="2"/>
        </w:numPr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016A85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Введение</w:t>
      </w:r>
    </w:p>
    <w:p w:rsidR="00016A85" w:rsidRPr="00016A85" w:rsidRDefault="00016A85" w:rsidP="00D548A4">
      <w:pPr>
        <w:spacing w:before="120" w:after="0" w:line="240" w:lineRule="auto"/>
        <w:jc w:val="both"/>
        <w:outlineLvl w:val="1"/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>Самообследование</w:t>
      </w:r>
      <w:r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структурного подразделения «Школа искусств»</w:t>
      </w:r>
      <w:r w:rsidRPr="00016A85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МОУ «Средняя школа № 70» проводилось в соответствии с Порядком проведения самообследования образовательной организац</w:t>
      </w:r>
      <w:r w:rsidR="00D548A4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>ии, утвержденного приказом от 10.12.2013. № 1324 «</w:t>
      </w:r>
      <w:r w:rsidR="00D54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показателей деятельности образовательной организации, подлежащей самообследованию</w:t>
      </w:r>
      <w:r w:rsidRPr="00016A85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>».</w:t>
      </w: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ind w:firstLine="552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самооследования.</w:t>
      </w: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ind w:firstLine="552"/>
        <w:jc w:val="both"/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>Самообследование   пр</w:t>
      </w:r>
      <w:r w:rsidR="00192D06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оводится   ежегодно </w:t>
      </w:r>
      <w:r w:rsidR="00561B44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администрацией структурного подразделения</w:t>
      </w:r>
      <w:r w:rsidRPr="00016A85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>.   Самообследование проводится в форме анализа.</w:t>
      </w:r>
    </w:p>
    <w:p w:rsid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</w:p>
    <w:p w:rsidR="00016A85" w:rsidRPr="00016A85" w:rsidRDefault="00016A85" w:rsidP="00016A85">
      <w:pPr>
        <w:widowControl w:val="0"/>
        <w:numPr>
          <w:ilvl w:val="0"/>
          <w:numId w:val="2"/>
        </w:numPr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016A85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Организационно-правовое обеспечение образовательной деятельности</w:t>
      </w: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2.1. Устав образовательного учреждения</w:t>
      </w: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Утверждён приказом </w:t>
      </w:r>
      <w:proofErr w:type="gramStart"/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департамента образования мэрии города Ярославля</w:t>
      </w:r>
      <w:proofErr w:type="gramEnd"/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от 12.10.2015 г. № 708.</w:t>
      </w: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2.2. Юридический адрес ОУ, фактический адрес ОУ</w:t>
      </w: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Юридический и фактический адрес школы: </w:t>
      </w: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150003, г. Ярославль, </w:t>
      </w:r>
      <w:proofErr w:type="spellStart"/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ул</w:t>
      </w:r>
      <w:proofErr w:type="gramStart"/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.Т</w:t>
      </w:r>
      <w:proofErr w:type="gramEnd"/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ерешковой</w:t>
      </w:r>
      <w:proofErr w:type="spellEnd"/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, д. 20 </w:t>
      </w: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Телефон:  </w:t>
      </w:r>
      <w:r w:rsidRPr="00016A85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(4852) 30-55-00</w:t>
      </w: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val="en-US" w:eastAsia="hi-IN" w:bidi="hi-IN"/>
        </w:rPr>
        <w:t>E</w:t>
      </w: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-</w:t>
      </w: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val="en-US" w:eastAsia="hi-IN" w:bidi="hi-IN"/>
        </w:rPr>
        <w:t>mail</w:t>
      </w: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  </w:t>
      </w:r>
      <w:r w:rsidRPr="00016A85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yarsch070@yandex.ru </w:t>
      </w: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Сайт </w:t>
      </w:r>
      <w:r w:rsidRPr="00016A85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http://school70.edu.yar.ru</w:t>
      </w: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2.3. Наличие свидетельств:</w:t>
      </w: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а) о внесении записи в Единый государственный реестр юридических лиц.  </w:t>
      </w:r>
    </w:p>
    <w:p w:rsidR="00016A85" w:rsidRPr="00016A85" w:rsidRDefault="00016A85" w:rsidP="00016A8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Серия 76 № 002919142, дата выдачи 25 апреля 2012 г., Межрайонная инспекция Федеральной налоговой службы России № 5 по Ярославской области,   ОГРН 1027600679754.</w:t>
      </w:r>
    </w:p>
    <w:p w:rsidR="00016A85" w:rsidRPr="00016A85" w:rsidRDefault="00016A85" w:rsidP="00016A8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б) о постановке на учёт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Федерации.  </w:t>
      </w:r>
    </w:p>
    <w:p w:rsidR="00016A85" w:rsidRPr="00016A85" w:rsidRDefault="00016A85" w:rsidP="00016A8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Серия 76 № 002906289, дата выдачи 14 октября 1997 г., ИНН 7604040930.</w:t>
      </w: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2.4. Документы, на основании которых осуществляет свою деятельность ОУ:</w:t>
      </w: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а) организационно – правовая форма: муниципальное учреждение, по типу – бюджетное. </w:t>
      </w: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б) лицензия: серия 76Л02 № 0000686 от 09.12.2015 года, выдана Департаментом образования Ярославской области, срок действия  - бессрочно.</w:t>
      </w:r>
    </w:p>
    <w:p w:rsidR="00016A85" w:rsidRPr="00016A85" w:rsidRDefault="00016A85" w:rsidP="00016A8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Образовательное учреждение   имеет лицензию на право осуществления следующих видов образовательной деятельности по программам:    общеобразовательная программа начального общего образования,  общеобразовательная программа основного общего образования, общеобразовательная программа среднего (полного) общего образования; по программам дополнительного образования:  художественно-эстетической, социально-педагогической,  культурологической  направленностей.  </w:t>
      </w:r>
    </w:p>
    <w:p w:rsidR="00016A85" w:rsidRPr="00016A85" w:rsidRDefault="00016A85" w:rsidP="00016A8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в) свидетельство о государственной аккредитации: серия  76А01 № 0000218 от 09.12.2015 года</w:t>
      </w:r>
      <w:r w:rsidRPr="00016A8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выдано Департаментом образования Ярославской области. </w:t>
      </w:r>
    </w:p>
    <w:p w:rsidR="00016A85" w:rsidRPr="00016A85" w:rsidRDefault="00016A85" w:rsidP="00016A8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г) Свидетельство о праве на земельный участок: повторное свидетельство от 16 мая 2016 года регистрационный № 76-76-01/095/2007-391. </w:t>
      </w:r>
    </w:p>
    <w:p w:rsidR="00016A85" w:rsidRPr="00016A85" w:rsidRDefault="00016A85" w:rsidP="00016A8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Кадастровый номер 76:23:030606:0002.</w:t>
      </w:r>
    </w:p>
    <w:p w:rsidR="00016A85" w:rsidRPr="00016A85" w:rsidRDefault="00016A85" w:rsidP="00016A8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2.5. </w:t>
      </w:r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Учредитель</w:t>
      </w:r>
    </w:p>
    <w:p w:rsidR="00016A85" w:rsidRPr="00016A85" w:rsidRDefault="00016A85" w:rsidP="00016A8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Учредителем учреждения  является Департамент образования мэрии города Ярославля. Адрес: 150000, г. Ярославль, Волжская набережная, 27.</w:t>
      </w:r>
    </w:p>
    <w:p w:rsidR="00016A85" w:rsidRPr="00016A85" w:rsidRDefault="00016A85" w:rsidP="00016A8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highlight w:val="yellow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highlight w:val="yellow"/>
          <w:lang w:eastAsia="hi-IN" w:bidi="hi-IN"/>
        </w:rPr>
        <w:t xml:space="preserve"> </w:t>
      </w: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>3. Система управления образовательным учреждением</w:t>
      </w:r>
    </w:p>
    <w:p w:rsidR="00016A85" w:rsidRPr="00016A85" w:rsidRDefault="00B271E9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Управление структурным подразделением</w:t>
      </w:r>
      <w:r w:rsidR="00016A85"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47"/>
        <w:gridCol w:w="4027"/>
        <w:gridCol w:w="5003"/>
      </w:tblGrid>
      <w:tr w:rsidR="00016A85" w:rsidRPr="00016A85" w:rsidTr="00016A85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A85" w:rsidRPr="00016A85" w:rsidRDefault="00016A85" w:rsidP="00016A85">
            <w:pPr>
              <w:widowControl w:val="0"/>
              <w:suppressAutoHyphens/>
              <w:snapToGrid w:val="0"/>
              <w:spacing w:after="0" w:line="100" w:lineRule="atLeast"/>
              <w:ind w:right="1276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016A85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№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A85" w:rsidRPr="00016A85" w:rsidRDefault="00016A85" w:rsidP="00016A85">
            <w:pPr>
              <w:widowControl w:val="0"/>
              <w:tabs>
                <w:tab w:val="left" w:pos="-1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016A85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Ф.И.О.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A85" w:rsidRPr="00016A85" w:rsidRDefault="00016A85" w:rsidP="00016A8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016A85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Должность</w:t>
            </w:r>
          </w:p>
        </w:tc>
      </w:tr>
      <w:tr w:rsidR="00016A85" w:rsidRPr="00016A85" w:rsidTr="00016A85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A85" w:rsidRPr="00016A85" w:rsidRDefault="00016A85" w:rsidP="00016A8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016A85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1.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A85" w:rsidRPr="00016A85" w:rsidRDefault="00016A85" w:rsidP="00016A8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016A85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Луковикова Ирина Ивановна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A85" w:rsidRPr="00016A85" w:rsidRDefault="00016A85" w:rsidP="00016A8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016A85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Директор</w:t>
            </w:r>
          </w:p>
        </w:tc>
      </w:tr>
      <w:tr w:rsidR="00016A85" w:rsidRPr="00016A85" w:rsidTr="00016A85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A85" w:rsidRPr="00016A85" w:rsidRDefault="00016A85" w:rsidP="00016A8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016A85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2.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A85" w:rsidRPr="00016A85" w:rsidRDefault="00561B44" w:rsidP="00016A8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Преснухина Наталья Александровна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A85" w:rsidRPr="00016A85" w:rsidRDefault="00016A85" w:rsidP="00016A8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016A85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Заместитель директора по </w:t>
            </w:r>
            <w:r w:rsidR="00561B44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У</w:t>
            </w:r>
            <w:r w:rsidRPr="00016A85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ВР</w:t>
            </w:r>
          </w:p>
        </w:tc>
      </w:tr>
      <w:tr w:rsidR="00016A85" w:rsidRPr="00016A85" w:rsidTr="00016A85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A85" w:rsidRPr="00016A85" w:rsidRDefault="00016A85" w:rsidP="00016A8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016A85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4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A85" w:rsidRPr="00016A85" w:rsidRDefault="00016A85" w:rsidP="00016A8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016A85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Сочкова Елена Алексеевна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A85" w:rsidRPr="00016A85" w:rsidRDefault="00016A85" w:rsidP="00016A8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016A85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Заместитель директора по АХР </w:t>
            </w:r>
          </w:p>
        </w:tc>
      </w:tr>
      <w:tr w:rsidR="00016A85" w:rsidRPr="00016A85" w:rsidTr="00016A85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A85" w:rsidRPr="00016A85" w:rsidRDefault="00016A85" w:rsidP="00016A8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016A85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5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A85" w:rsidRPr="00016A85" w:rsidRDefault="00016A85" w:rsidP="00016A8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016A85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Романова Галина Александровна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A85" w:rsidRPr="00016A85" w:rsidRDefault="00016A85" w:rsidP="00016A8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016A85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Главный  бухгалтер</w:t>
            </w:r>
          </w:p>
        </w:tc>
      </w:tr>
    </w:tbl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Mangal"/>
          <w:kern w:val="1"/>
          <w:sz w:val="24"/>
          <w:szCs w:val="24"/>
          <w:highlight w:val="yellow"/>
          <w:lang w:eastAsia="hi-IN" w:bidi="hi-IN"/>
        </w:rPr>
      </w:pP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Общее управление</w:t>
      </w:r>
      <w:r w:rsidR="00F22273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структурным подразделением  «Школа искусств»</w:t>
      </w: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осуществляет директор средней школы № 70 в соответствии с действующим законодательством. </w:t>
      </w:r>
    </w:p>
    <w:p w:rsidR="00016A85" w:rsidRPr="00016A85" w:rsidRDefault="00016A85" w:rsidP="00016A8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Органы управления  образовательным учреждением:</w:t>
      </w:r>
    </w:p>
    <w:p w:rsidR="00016A85" w:rsidRPr="00016A85" w:rsidRDefault="00016A85" w:rsidP="00016A85">
      <w:pPr>
        <w:widowControl w:val="0"/>
        <w:numPr>
          <w:ilvl w:val="0"/>
          <w:numId w:val="6"/>
        </w:numPr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Общее собрание  трудового коллектива школы</w:t>
      </w:r>
    </w:p>
    <w:p w:rsidR="00016A85" w:rsidRPr="00016A85" w:rsidRDefault="00016A85" w:rsidP="00016A85">
      <w:pPr>
        <w:widowControl w:val="0"/>
        <w:numPr>
          <w:ilvl w:val="0"/>
          <w:numId w:val="6"/>
        </w:numPr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Педагогический совет </w:t>
      </w:r>
    </w:p>
    <w:p w:rsidR="00016A85" w:rsidRPr="00016A85" w:rsidRDefault="00016A85" w:rsidP="00016A85">
      <w:pPr>
        <w:widowControl w:val="0"/>
        <w:numPr>
          <w:ilvl w:val="0"/>
          <w:numId w:val="6"/>
        </w:numPr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Управляющий совет</w:t>
      </w: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Все перечисленные структуры совместными усилиями решают основные задачи образовательного учреждения и соответствуют Уставу  МОУ средней школы № 70.</w:t>
      </w:r>
    </w:p>
    <w:p w:rsid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Организация управления образовательного учреждения соответствует уставным требованиям. Собственные нормативные и организационно-распорядительные документации соответствуют действующему законодательству и Уставу.</w:t>
      </w:r>
    </w:p>
    <w:p w:rsidR="00444E9D" w:rsidRDefault="00444E9D" w:rsidP="00016A85">
      <w:pPr>
        <w:widowControl w:val="0"/>
        <w:tabs>
          <w:tab w:val="left" w:pos="900"/>
        </w:tabs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</w:p>
    <w:p w:rsidR="00444E9D" w:rsidRPr="00016A85" w:rsidRDefault="00444E9D" w:rsidP="00016A85">
      <w:pPr>
        <w:widowControl w:val="0"/>
        <w:tabs>
          <w:tab w:val="left" w:pos="900"/>
        </w:tabs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</w:p>
    <w:p w:rsidR="00016A85" w:rsidRPr="00016A85" w:rsidRDefault="00016A85" w:rsidP="00B961D6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</w:p>
    <w:p w:rsidR="00016A85" w:rsidRPr="00444E9D" w:rsidRDefault="00A12E61" w:rsidP="00444E9D">
      <w:pPr>
        <w:pStyle w:val="af"/>
        <w:numPr>
          <w:ilvl w:val="0"/>
          <w:numId w:val="23"/>
        </w:numPr>
        <w:tabs>
          <w:tab w:val="left" w:pos="900"/>
        </w:tabs>
        <w:spacing w:line="100" w:lineRule="atLeast"/>
        <w:jc w:val="both"/>
        <w:rPr>
          <w:rFonts w:eastAsia="SimSun"/>
          <w:b/>
          <w:bCs/>
          <w:shd w:val="clear" w:color="auto" w:fill="FFFFFF"/>
        </w:rPr>
      </w:pPr>
      <w:r w:rsidRPr="00444E9D">
        <w:rPr>
          <w:rFonts w:eastAsia="SimSun"/>
          <w:b/>
          <w:bCs/>
          <w:shd w:val="clear" w:color="auto" w:fill="FFFFFF"/>
        </w:rPr>
        <w:t>Сведения о работе объединений.</w:t>
      </w:r>
    </w:p>
    <w:p w:rsidR="00016A85" w:rsidRDefault="00B961D6" w:rsidP="00B961D6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ab/>
        <w:t xml:space="preserve"> С</w:t>
      </w:r>
      <w:r w:rsidR="00016A85" w:rsidRPr="00016A85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труктурное подразделение «Школа искусств»</w:t>
      </w:r>
      <w:r w:rsidR="00655B40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работает 17</w:t>
      </w:r>
      <w:r w:rsidR="003F6886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лет </w:t>
      </w:r>
      <w:r w:rsidR="003F6886" w:rsidRPr="00016A85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для удовлетворения потребностей учащихся в области различных видов музыкального и художественно-эстетического видов искусства.</w:t>
      </w: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Основание для открытия – постановление мэра г. Ярославля №1070 от 29.08.1995. </w:t>
      </w:r>
      <w:r w:rsidR="00016A85" w:rsidRPr="00016A85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Основными ценностными приоритетами  структурного подразделения являются: демократизация образовательного процесса; поддержка и развитие детского творчества; воспитание культуры здорового образа жизни; саморазвитие и самообразование личности, развитие адаптационных  способностей в общественно-полезной сфере.</w:t>
      </w:r>
      <w:r w:rsidR="00016A85" w:rsidRPr="00016A8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В 2013-14 учебном году Школа искусств успешно прошла методический аудит департамента образования г. Ярославля. Структурное подразделение имеет постоянный высококвалифицированный кадровый состав.</w:t>
      </w:r>
    </w:p>
    <w:p w:rsidR="00A12E61" w:rsidRDefault="00A12E61" w:rsidP="00B961D6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12E61" w:rsidRPr="00016A85" w:rsidRDefault="00A12E61" w:rsidP="00B961D6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016A85" w:rsidRPr="00016A85" w:rsidRDefault="00016A85" w:rsidP="00016A85">
      <w:pPr>
        <w:widowControl w:val="0"/>
        <w:tabs>
          <w:tab w:val="left" w:pos="0"/>
        </w:tabs>
        <w:suppressAutoHyphens/>
        <w:spacing w:after="0" w:line="240" w:lineRule="auto"/>
        <w:ind w:left="720"/>
        <w:rPr>
          <w:rFonts w:ascii="Times New Roman" w:eastAsia="Times New Roman" w:hAnsi="Times New Roman" w:cs="Mangal"/>
          <w:b/>
          <w:kern w:val="1"/>
          <w:sz w:val="24"/>
          <w:szCs w:val="24"/>
          <w:highlight w:val="yellow"/>
          <w:shd w:val="clear" w:color="auto" w:fill="FFFFFF"/>
          <w:lang w:eastAsia="hi-IN" w:bidi="hi-IN"/>
        </w:rPr>
      </w:pPr>
    </w:p>
    <w:p w:rsidR="00A12E61" w:rsidRDefault="00A12E61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</w:p>
    <w:p w:rsidR="00A12E61" w:rsidRDefault="00A12E61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</w:p>
    <w:p w:rsidR="00A12E61" w:rsidRDefault="00A12E61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</w:p>
    <w:p w:rsidR="00A12E61" w:rsidRDefault="00A12E61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</w:p>
    <w:p w:rsidR="00A12E61" w:rsidRDefault="00A12E61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</w:p>
    <w:p w:rsidR="00A12E61" w:rsidRDefault="00A12E61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</w:p>
    <w:p w:rsidR="00A12E61" w:rsidRDefault="00A12E61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</w:p>
    <w:p w:rsidR="00444E9D" w:rsidRDefault="00444E9D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sectPr w:rsidR="00444E9D" w:rsidSect="00016A85">
          <w:pgSz w:w="11906" w:h="16838"/>
          <w:pgMar w:top="1134" w:right="991" w:bottom="1134" w:left="1134" w:header="720" w:footer="720" w:gutter="0"/>
          <w:cols w:space="720"/>
          <w:docGrid w:linePitch="360"/>
        </w:sectPr>
      </w:pPr>
    </w:p>
    <w:tbl>
      <w:tblPr>
        <w:tblW w:w="14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4"/>
        <w:gridCol w:w="1985"/>
        <w:gridCol w:w="1276"/>
        <w:gridCol w:w="1984"/>
        <w:gridCol w:w="1843"/>
        <w:gridCol w:w="1701"/>
        <w:gridCol w:w="1559"/>
        <w:gridCol w:w="1587"/>
      </w:tblGrid>
      <w:tr w:rsidR="00444E9D" w:rsidRPr="002566C2" w:rsidTr="00444E9D">
        <w:trPr>
          <w:cantSplit/>
          <w:trHeight w:val="66"/>
          <w:jc w:val="center"/>
        </w:trPr>
        <w:tc>
          <w:tcPr>
            <w:tcW w:w="2894" w:type="dxa"/>
            <w:vMerge w:val="restart"/>
            <w:tcBorders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объединений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объединений (кружков, секций, клубов) (</w:t>
            </w:r>
            <w:proofErr w:type="spellStart"/>
            <w:proofErr w:type="gramStart"/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в объединениях (чел)</w:t>
            </w:r>
          </w:p>
        </w:tc>
      </w:tr>
      <w:tr w:rsidR="00444E9D" w:rsidRPr="002566C2" w:rsidTr="00444E9D">
        <w:trPr>
          <w:cantSplit/>
          <w:trHeight w:val="308"/>
          <w:jc w:val="center"/>
        </w:trPr>
        <w:tc>
          <w:tcPr>
            <w:tcW w:w="2894" w:type="dxa"/>
            <w:vMerge/>
            <w:tcBorders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(из гр.5)</w:t>
            </w:r>
          </w:p>
        </w:tc>
      </w:tr>
      <w:tr w:rsidR="00444E9D" w:rsidRPr="002566C2" w:rsidTr="00444E9D">
        <w:trPr>
          <w:cantSplit/>
          <w:trHeight w:val="1037"/>
          <w:jc w:val="center"/>
        </w:trPr>
        <w:tc>
          <w:tcPr>
            <w:tcW w:w="28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занимающихся </w:t>
            </w: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двух и более объединениях</w:t>
            </w:r>
          </w:p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занимающихся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с </w:t>
            </w:r>
            <w:proofErr w:type="gramStart"/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</w:t>
            </w: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-</w:t>
            </w:r>
            <w:proofErr w:type="spellStart"/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</w:t>
            </w:r>
            <w:proofErr w:type="spellEnd"/>
            <w:proofErr w:type="gramEnd"/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детей-инвалидов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Состоящие</w:t>
            </w:r>
            <w:proofErr w:type="gramEnd"/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</w:p>
        </w:tc>
      </w:tr>
      <w:tr w:rsidR="00444E9D" w:rsidRPr="002566C2" w:rsidTr="00444E9D">
        <w:trPr>
          <w:jc w:val="center"/>
        </w:trPr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E9D" w:rsidRPr="002566C2" w:rsidTr="00444E9D">
        <w:trPr>
          <w:jc w:val="center"/>
        </w:trPr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E9D" w:rsidRPr="002566C2" w:rsidTr="00444E9D">
        <w:trPr>
          <w:jc w:val="center"/>
        </w:trPr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спортивно-технические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E9D" w:rsidRPr="002566C2" w:rsidTr="00444E9D">
        <w:trPr>
          <w:jc w:val="center"/>
        </w:trPr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эколого-биологические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E9D" w:rsidRPr="002566C2" w:rsidTr="00444E9D">
        <w:trPr>
          <w:jc w:val="center"/>
        </w:trPr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туристско-краеведческие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E9D" w:rsidRPr="002566C2" w:rsidTr="00444E9D">
        <w:trPr>
          <w:jc w:val="center"/>
        </w:trPr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E9D" w:rsidRPr="002566C2" w:rsidTr="00444E9D">
        <w:trPr>
          <w:jc w:val="center"/>
        </w:trPr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E9D" w:rsidRPr="002566C2" w:rsidTr="00444E9D">
        <w:trPr>
          <w:jc w:val="center"/>
        </w:trPr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культурологические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E9D" w:rsidRPr="002566C2" w:rsidTr="00444E9D">
        <w:trPr>
          <w:jc w:val="center"/>
        </w:trPr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E9D" w:rsidRPr="002566C2" w:rsidTr="00444E9D">
        <w:trPr>
          <w:trHeight w:val="462"/>
          <w:jc w:val="center"/>
        </w:trPr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числа объединений (из стр.01)</w:t>
            </w: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 xml:space="preserve"> </w:t>
            </w: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4E9D" w:rsidRPr="00444E9D" w:rsidRDefault="00444E9D" w:rsidP="00444E9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60" w:after="0" w:line="240" w:lineRule="exact"/>
        <w:ind w:left="120" w:firstLine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 к разделу </w:t>
      </w:r>
    </w:p>
    <w:p w:rsidR="00444E9D" w:rsidRPr="00444E9D" w:rsidRDefault="00444E9D" w:rsidP="00444E9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60" w:after="0" w:line="240" w:lineRule="exact"/>
        <w:ind w:left="12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учащихся в объединениях 1 года обучения</w:t>
      </w:r>
      <w:r w:rsidRPr="00444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______297</w:t>
      </w:r>
      <w:r w:rsidRPr="0044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___(чел.) </w:t>
      </w:r>
    </w:p>
    <w:p w:rsidR="00444E9D" w:rsidRPr="00444E9D" w:rsidRDefault="00444E9D" w:rsidP="00444E9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60" w:after="0" w:line="240" w:lineRule="exact"/>
        <w:ind w:left="12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учащихся в объединениях 2 года обучения_____</w:t>
      </w:r>
      <w:r w:rsidRPr="00444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163</w:t>
      </w:r>
      <w:r w:rsidRPr="0044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____(чел.) </w:t>
      </w:r>
    </w:p>
    <w:p w:rsidR="00444E9D" w:rsidRPr="00444E9D" w:rsidRDefault="00444E9D" w:rsidP="00444E9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60" w:after="0" w:line="240" w:lineRule="exact"/>
        <w:ind w:left="12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учащихся в объединениях 3 и более годов обучения____</w:t>
      </w:r>
      <w:r w:rsidRPr="00444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269</w:t>
      </w:r>
      <w:r w:rsidRPr="0044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____(чел.) </w:t>
      </w:r>
    </w:p>
    <w:p w:rsidR="00444E9D" w:rsidRDefault="00444E9D" w:rsidP="00204AA5">
      <w:pPr>
        <w:widowControl w:val="0"/>
        <w:autoSpaceDE w:val="0"/>
        <w:autoSpaceDN w:val="0"/>
        <w:adjustRightInd w:val="0"/>
        <w:spacing w:before="160" w:after="0" w:line="240" w:lineRule="exact"/>
        <w:ind w:left="120"/>
        <w:jc w:val="both"/>
        <w:outlineLvl w:val="1"/>
        <w:rPr>
          <w:rFonts w:ascii="Times New Roman" w:eastAsia="Times New Roman" w:hAnsi="Times New Roman" w:cs="Times New Roman"/>
          <w:b/>
          <w:szCs w:val="18"/>
          <w:lang w:eastAsia="ru-RU"/>
        </w:rPr>
      </w:pPr>
    </w:p>
    <w:p w:rsidR="004A6661" w:rsidRDefault="004A6661" w:rsidP="00204AA5">
      <w:pPr>
        <w:widowControl w:val="0"/>
        <w:autoSpaceDE w:val="0"/>
        <w:autoSpaceDN w:val="0"/>
        <w:adjustRightInd w:val="0"/>
        <w:spacing w:before="160" w:after="0" w:line="240" w:lineRule="exact"/>
        <w:ind w:left="120"/>
        <w:jc w:val="both"/>
        <w:outlineLvl w:val="1"/>
        <w:rPr>
          <w:rFonts w:ascii="Times New Roman" w:eastAsia="Times New Roman" w:hAnsi="Times New Roman" w:cs="Times New Roman"/>
          <w:b/>
          <w:szCs w:val="18"/>
          <w:lang w:eastAsia="ru-RU"/>
        </w:rPr>
      </w:pPr>
    </w:p>
    <w:p w:rsidR="004A6661" w:rsidRDefault="004A6661" w:rsidP="00204AA5">
      <w:pPr>
        <w:widowControl w:val="0"/>
        <w:autoSpaceDE w:val="0"/>
        <w:autoSpaceDN w:val="0"/>
        <w:adjustRightInd w:val="0"/>
        <w:spacing w:before="160" w:after="0" w:line="240" w:lineRule="exact"/>
        <w:ind w:left="120"/>
        <w:jc w:val="both"/>
        <w:outlineLvl w:val="1"/>
        <w:rPr>
          <w:rFonts w:ascii="Times New Roman" w:eastAsia="Times New Roman" w:hAnsi="Times New Roman" w:cs="Times New Roman"/>
          <w:b/>
          <w:szCs w:val="18"/>
          <w:lang w:eastAsia="ru-RU"/>
        </w:rPr>
      </w:pPr>
    </w:p>
    <w:p w:rsidR="004A6661" w:rsidRDefault="004A6661" w:rsidP="00204AA5">
      <w:pPr>
        <w:widowControl w:val="0"/>
        <w:autoSpaceDE w:val="0"/>
        <w:autoSpaceDN w:val="0"/>
        <w:adjustRightInd w:val="0"/>
        <w:spacing w:before="160" w:after="0" w:line="240" w:lineRule="exact"/>
        <w:ind w:left="120"/>
        <w:jc w:val="both"/>
        <w:outlineLvl w:val="1"/>
        <w:rPr>
          <w:rFonts w:ascii="Times New Roman" w:eastAsia="Times New Roman" w:hAnsi="Times New Roman" w:cs="Times New Roman"/>
          <w:b/>
          <w:szCs w:val="18"/>
          <w:lang w:eastAsia="ru-RU"/>
        </w:rPr>
      </w:pPr>
    </w:p>
    <w:p w:rsidR="004A6661" w:rsidRDefault="004A6661" w:rsidP="004A6661">
      <w:pPr>
        <w:pStyle w:val="a"/>
        <w:rPr>
          <w:b/>
          <w:sz w:val="24"/>
          <w:szCs w:val="24"/>
        </w:rPr>
      </w:pPr>
      <w:r w:rsidRPr="004A6661">
        <w:rPr>
          <w:b/>
          <w:sz w:val="24"/>
          <w:szCs w:val="24"/>
        </w:rPr>
        <w:t xml:space="preserve">Возрастной состав </w:t>
      </w:r>
      <w:proofErr w:type="gramStart"/>
      <w:r w:rsidRPr="004A6661">
        <w:rPr>
          <w:b/>
          <w:sz w:val="24"/>
          <w:szCs w:val="24"/>
        </w:rPr>
        <w:t>занимающихся</w:t>
      </w:r>
      <w:proofErr w:type="gramEnd"/>
    </w:p>
    <w:p w:rsidR="00943F98" w:rsidRDefault="00943F98" w:rsidP="00943F98">
      <w:pPr>
        <w:pStyle w:val="a"/>
        <w:numPr>
          <w:ilvl w:val="0"/>
          <w:numId w:val="0"/>
        </w:numPr>
        <w:ind w:left="360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2"/>
        <w:gridCol w:w="982"/>
        <w:gridCol w:w="4619"/>
        <w:gridCol w:w="4523"/>
      </w:tblGrid>
      <w:tr w:rsidR="00943F98" w:rsidRPr="00943F98" w:rsidTr="00A07C28">
        <w:trPr>
          <w:cantSplit/>
          <w:jc w:val="center"/>
        </w:trPr>
        <w:tc>
          <w:tcPr>
            <w:tcW w:w="4902" w:type="dxa"/>
            <w:vMerge w:val="restart"/>
            <w:vAlign w:val="center"/>
          </w:tcPr>
          <w:p w:rsidR="00943F98" w:rsidRPr="00943F98" w:rsidRDefault="00943F98" w:rsidP="00943F98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982" w:type="dxa"/>
            <w:vMerge w:val="restart"/>
          </w:tcPr>
          <w:p w:rsidR="00943F98" w:rsidRPr="00943F98" w:rsidRDefault="00943F98" w:rsidP="00943F98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№ строки</w:t>
            </w:r>
          </w:p>
        </w:tc>
        <w:tc>
          <w:tcPr>
            <w:tcW w:w="9142" w:type="dxa"/>
            <w:gridSpan w:val="2"/>
          </w:tcPr>
          <w:p w:rsidR="00943F98" w:rsidRPr="00943F98" w:rsidRDefault="00943F98" w:rsidP="00943F98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Численность учащихся</w:t>
            </w:r>
          </w:p>
        </w:tc>
      </w:tr>
      <w:tr w:rsidR="00943F98" w:rsidRPr="00943F98" w:rsidTr="00A07C28">
        <w:trPr>
          <w:cantSplit/>
          <w:jc w:val="center"/>
        </w:trPr>
        <w:tc>
          <w:tcPr>
            <w:tcW w:w="4902" w:type="dxa"/>
            <w:vMerge/>
            <w:vAlign w:val="center"/>
          </w:tcPr>
          <w:p w:rsidR="00943F98" w:rsidRPr="00943F98" w:rsidRDefault="00943F98" w:rsidP="00943F98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982" w:type="dxa"/>
            <w:vMerge/>
            <w:vAlign w:val="center"/>
          </w:tcPr>
          <w:p w:rsidR="00943F98" w:rsidRPr="00943F98" w:rsidRDefault="00943F98" w:rsidP="00943F98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4619" w:type="dxa"/>
          </w:tcPr>
          <w:p w:rsidR="00943F98" w:rsidRPr="00943F98" w:rsidRDefault="00943F98" w:rsidP="00943F98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всего</w:t>
            </w:r>
          </w:p>
        </w:tc>
        <w:tc>
          <w:tcPr>
            <w:tcW w:w="4523" w:type="dxa"/>
          </w:tcPr>
          <w:p w:rsidR="00943F98" w:rsidRPr="00943F98" w:rsidRDefault="00943F98" w:rsidP="00943F98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из них девочек</w:t>
            </w:r>
          </w:p>
        </w:tc>
      </w:tr>
      <w:tr w:rsidR="00943F98" w:rsidRPr="00943F98" w:rsidTr="00A07C28">
        <w:trPr>
          <w:jc w:val="center"/>
        </w:trPr>
        <w:tc>
          <w:tcPr>
            <w:tcW w:w="4902" w:type="dxa"/>
          </w:tcPr>
          <w:p w:rsidR="00943F98" w:rsidRPr="00943F98" w:rsidRDefault="00943F98" w:rsidP="00943F98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982" w:type="dxa"/>
          </w:tcPr>
          <w:p w:rsidR="00943F98" w:rsidRPr="00943F98" w:rsidRDefault="00943F98" w:rsidP="00943F98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4619" w:type="dxa"/>
          </w:tcPr>
          <w:p w:rsidR="00943F98" w:rsidRPr="00943F98" w:rsidRDefault="00943F98" w:rsidP="00943F98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4523" w:type="dxa"/>
          </w:tcPr>
          <w:p w:rsidR="00943F98" w:rsidRPr="00943F98" w:rsidRDefault="00943F98" w:rsidP="00943F98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943F98" w:rsidRPr="00943F98" w:rsidTr="00A07C28">
        <w:trPr>
          <w:jc w:val="center"/>
        </w:trPr>
        <w:tc>
          <w:tcPr>
            <w:tcW w:w="4902" w:type="dxa"/>
          </w:tcPr>
          <w:p w:rsidR="00943F98" w:rsidRPr="00943F98" w:rsidRDefault="00943F98" w:rsidP="00943F98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до 5 лет</w:t>
            </w:r>
          </w:p>
        </w:tc>
        <w:tc>
          <w:tcPr>
            <w:tcW w:w="982" w:type="dxa"/>
          </w:tcPr>
          <w:p w:rsidR="00943F98" w:rsidRPr="00943F98" w:rsidRDefault="00943F98" w:rsidP="00943F98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</w:t>
            </w:r>
          </w:p>
        </w:tc>
        <w:tc>
          <w:tcPr>
            <w:tcW w:w="4619" w:type="dxa"/>
          </w:tcPr>
          <w:p w:rsidR="00943F98" w:rsidRPr="00943F98" w:rsidRDefault="00943F98" w:rsidP="00943F98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4523" w:type="dxa"/>
          </w:tcPr>
          <w:p w:rsidR="00943F98" w:rsidRPr="00943F98" w:rsidRDefault="00943F98" w:rsidP="00943F98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943F98" w:rsidRPr="00943F98" w:rsidTr="00A07C28">
        <w:trPr>
          <w:jc w:val="center"/>
        </w:trPr>
        <w:tc>
          <w:tcPr>
            <w:tcW w:w="4902" w:type="dxa"/>
          </w:tcPr>
          <w:p w:rsidR="00943F98" w:rsidRPr="00943F98" w:rsidRDefault="00943F98" w:rsidP="00943F98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5-9 лет</w:t>
            </w:r>
          </w:p>
        </w:tc>
        <w:tc>
          <w:tcPr>
            <w:tcW w:w="982" w:type="dxa"/>
          </w:tcPr>
          <w:p w:rsidR="00943F98" w:rsidRPr="00943F98" w:rsidRDefault="00943F98" w:rsidP="00943F98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02</w:t>
            </w:r>
          </w:p>
        </w:tc>
        <w:tc>
          <w:tcPr>
            <w:tcW w:w="4619" w:type="dxa"/>
          </w:tcPr>
          <w:p w:rsidR="00943F98" w:rsidRPr="00943F98" w:rsidRDefault="00943F98" w:rsidP="00943F98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en-US" w:eastAsia="ru-RU"/>
              </w:rPr>
            </w:pPr>
            <w:r w:rsidRPr="00943F98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en-US" w:eastAsia="ru-RU"/>
              </w:rPr>
              <w:t>446</w:t>
            </w:r>
          </w:p>
        </w:tc>
        <w:tc>
          <w:tcPr>
            <w:tcW w:w="4523" w:type="dxa"/>
          </w:tcPr>
          <w:p w:rsidR="00943F98" w:rsidRPr="00943F98" w:rsidRDefault="00943F98" w:rsidP="00943F98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en-US" w:eastAsia="ru-RU"/>
              </w:rPr>
              <w:t>24</w:t>
            </w:r>
            <w:r w:rsidRPr="00943F9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8</w:t>
            </w:r>
          </w:p>
        </w:tc>
      </w:tr>
      <w:tr w:rsidR="00943F98" w:rsidRPr="00943F98" w:rsidTr="00A07C28">
        <w:trPr>
          <w:jc w:val="center"/>
        </w:trPr>
        <w:tc>
          <w:tcPr>
            <w:tcW w:w="4902" w:type="dxa"/>
          </w:tcPr>
          <w:p w:rsidR="00943F98" w:rsidRPr="00943F98" w:rsidRDefault="00943F98" w:rsidP="00943F98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10-14 лет</w:t>
            </w:r>
          </w:p>
        </w:tc>
        <w:tc>
          <w:tcPr>
            <w:tcW w:w="982" w:type="dxa"/>
          </w:tcPr>
          <w:p w:rsidR="00943F98" w:rsidRPr="00943F98" w:rsidRDefault="00943F98" w:rsidP="00943F98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</w:t>
            </w:r>
          </w:p>
        </w:tc>
        <w:tc>
          <w:tcPr>
            <w:tcW w:w="4619" w:type="dxa"/>
          </w:tcPr>
          <w:p w:rsidR="00943F98" w:rsidRPr="00943F98" w:rsidRDefault="00943F98" w:rsidP="00943F98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en-US" w:eastAsia="ru-RU"/>
              </w:rPr>
            </w:pPr>
            <w:r w:rsidRPr="00943F98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en-US" w:eastAsia="ru-RU"/>
              </w:rPr>
              <w:t>259</w:t>
            </w:r>
          </w:p>
        </w:tc>
        <w:tc>
          <w:tcPr>
            <w:tcW w:w="4523" w:type="dxa"/>
          </w:tcPr>
          <w:p w:rsidR="00943F98" w:rsidRPr="00943F98" w:rsidRDefault="00943F98" w:rsidP="00943F98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en-US" w:eastAsia="ru-RU"/>
              </w:rPr>
              <w:t>22</w:t>
            </w:r>
            <w:r w:rsidRPr="00943F9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0</w:t>
            </w:r>
          </w:p>
        </w:tc>
      </w:tr>
      <w:tr w:rsidR="00943F98" w:rsidRPr="00943F98" w:rsidTr="00A07C28">
        <w:trPr>
          <w:jc w:val="center"/>
        </w:trPr>
        <w:tc>
          <w:tcPr>
            <w:tcW w:w="4902" w:type="dxa"/>
          </w:tcPr>
          <w:p w:rsidR="00943F98" w:rsidRPr="00943F98" w:rsidRDefault="00943F98" w:rsidP="00943F98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15-17 лет</w:t>
            </w:r>
          </w:p>
        </w:tc>
        <w:tc>
          <w:tcPr>
            <w:tcW w:w="982" w:type="dxa"/>
          </w:tcPr>
          <w:p w:rsidR="00943F98" w:rsidRPr="00943F98" w:rsidRDefault="00943F98" w:rsidP="00943F98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04</w:t>
            </w:r>
          </w:p>
        </w:tc>
        <w:tc>
          <w:tcPr>
            <w:tcW w:w="4619" w:type="dxa"/>
          </w:tcPr>
          <w:p w:rsidR="00943F98" w:rsidRPr="00943F98" w:rsidRDefault="00943F98" w:rsidP="00943F98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en-US" w:eastAsia="ru-RU"/>
              </w:rPr>
            </w:pPr>
            <w:r w:rsidRPr="00943F98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en-US" w:eastAsia="ru-RU"/>
              </w:rPr>
              <w:t>24</w:t>
            </w:r>
          </w:p>
        </w:tc>
        <w:tc>
          <w:tcPr>
            <w:tcW w:w="4523" w:type="dxa"/>
          </w:tcPr>
          <w:p w:rsidR="00943F98" w:rsidRPr="00943F98" w:rsidRDefault="00943F98" w:rsidP="00943F98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en-US" w:eastAsia="ru-RU"/>
              </w:rPr>
            </w:pPr>
            <w:r w:rsidRPr="00943F98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en-US" w:eastAsia="ru-RU"/>
              </w:rPr>
              <w:t>22</w:t>
            </w:r>
          </w:p>
        </w:tc>
      </w:tr>
      <w:tr w:rsidR="00943F98" w:rsidRPr="00943F98" w:rsidTr="00A07C28">
        <w:trPr>
          <w:jc w:val="center"/>
        </w:trPr>
        <w:tc>
          <w:tcPr>
            <w:tcW w:w="4902" w:type="dxa"/>
          </w:tcPr>
          <w:p w:rsidR="00943F98" w:rsidRPr="00943F98" w:rsidRDefault="00943F98" w:rsidP="00943F98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18 лет и старше</w:t>
            </w:r>
          </w:p>
        </w:tc>
        <w:tc>
          <w:tcPr>
            <w:tcW w:w="982" w:type="dxa"/>
          </w:tcPr>
          <w:p w:rsidR="00943F98" w:rsidRPr="00943F98" w:rsidRDefault="00943F98" w:rsidP="00943F98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05</w:t>
            </w:r>
          </w:p>
        </w:tc>
        <w:tc>
          <w:tcPr>
            <w:tcW w:w="4619" w:type="dxa"/>
          </w:tcPr>
          <w:p w:rsidR="00943F98" w:rsidRPr="00943F98" w:rsidRDefault="00943F98" w:rsidP="00943F98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4523" w:type="dxa"/>
          </w:tcPr>
          <w:p w:rsidR="00943F98" w:rsidRPr="00943F98" w:rsidRDefault="00943F98" w:rsidP="00943F98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</w:tr>
      <w:tr w:rsidR="00943F98" w:rsidRPr="00943F98" w:rsidTr="00A07C28">
        <w:trPr>
          <w:jc w:val="center"/>
        </w:trPr>
        <w:tc>
          <w:tcPr>
            <w:tcW w:w="4902" w:type="dxa"/>
          </w:tcPr>
          <w:p w:rsidR="00943F98" w:rsidRPr="00943F98" w:rsidRDefault="00943F98" w:rsidP="00943F98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Итого (сумма строк 01-05)</w:t>
            </w:r>
          </w:p>
        </w:tc>
        <w:tc>
          <w:tcPr>
            <w:tcW w:w="982" w:type="dxa"/>
          </w:tcPr>
          <w:p w:rsidR="00943F98" w:rsidRPr="00943F98" w:rsidRDefault="00943F98" w:rsidP="00943F98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06</w:t>
            </w:r>
          </w:p>
        </w:tc>
        <w:tc>
          <w:tcPr>
            <w:tcW w:w="4619" w:type="dxa"/>
          </w:tcPr>
          <w:p w:rsidR="00943F98" w:rsidRPr="00943F98" w:rsidRDefault="00943F98" w:rsidP="00943F98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en-US" w:eastAsia="ru-RU"/>
              </w:rPr>
            </w:pPr>
            <w:r w:rsidRPr="00943F98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en-US" w:eastAsia="ru-RU"/>
              </w:rPr>
              <w:t>729</w:t>
            </w:r>
          </w:p>
        </w:tc>
        <w:tc>
          <w:tcPr>
            <w:tcW w:w="4523" w:type="dxa"/>
          </w:tcPr>
          <w:p w:rsidR="00943F98" w:rsidRPr="00943F98" w:rsidRDefault="00943F98" w:rsidP="00943F98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en-US" w:eastAsia="ru-RU"/>
              </w:rPr>
              <w:t>4</w:t>
            </w:r>
            <w:r w:rsidRPr="00943F9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90</w:t>
            </w:r>
          </w:p>
        </w:tc>
      </w:tr>
    </w:tbl>
    <w:p w:rsidR="002566C2" w:rsidRDefault="002566C2" w:rsidP="002566C2">
      <w:pPr>
        <w:pStyle w:val="a"/>
        <w:numPr>
          <w:ilvl w:val="0"/>
          <w:numId w:val="0"/>
        </w:numPr>
        <w:rPr>
          <w:b/>
          <w:sz w:val="24"/>
          <w:szCs w:val="24"/>
        </w:rPr>
      </w:pPr>
    </w:p>
    <w:p w:rsidR="004A6661" w:rsidRDefault="004A6661" w:rsidP="004A6661">
      <w:pPr>
        <w:pStyle w:val="a"/>
        <w:numPr>
          <w:ilvl w:val="0"/>
          <w:numId w:val="0"/>
        </w:numPr>
        <w:ind w:left="360"/>
        <w:rPr>
          <w:b/>
          <w:sz w:val="24"/>
          <w:szCs w:val="24"/>
        </w:rPr>
      </w:pPr>
    </w:p>
    <w:p w:rsidR="00A12E61" w:rsidRDefault="00B271E9" w:rsidP="00B271E9">
      <w:pPr>
        <w:pStyle w:val="a"/>
        <w:rPr>
          <w:rFonts w:eastAsia="SimSun"/>
          <w:b/>
          <w:sz w:val="24"/>
          <w:szCs w:val="24"/>
          <w:shd w:val="clear" w:color="auto" w:fill="FFFFFF"/>
          <w:lang w:bidi="hi-IN"/>
        </w:rPr>
      </w:pPr>
      <w:r w:rsidRPr="00B271E9">
        <w:rPr>
          <w:rFonts w:eastAsia="SimSun"/>
          <w:b/>
          <w:sz w:val="24"/>
          <w:szCs w:val="24"/>
          <w:shd w:val="clear" w:color="auto" w:fill="FFFFFF"/>
          <w:lang w:bidi="hi-IN"/>
        </w:rPr>
        <w:t>Сведения о реализуемых дополнительных образовательных программах</w:t>
      </w:r>
    </w:p>
    <w:p w:rsidR="0099117E" w:rsidRPr="00B271E9" w:rsidRDefault="0099117E" w:rsidP="0099117E">
      <w:pPr>
        <w:pStyle w:val="a"/>
        <w:numPr>
          <w:ilvl w:val="0"/>
          <w:numId w:val="0"/>
        </w:numPr>
        <w:ind w:left="360"/>
        <w:rPr>
          <w:rFonts w:eastAsia="SimSun"/>
          <w:b/>
          <w:sz w:val="24"/>
          <w:szCs w:val="24"/>
          <w:shd w:val="clear" w:color="auto" w:fill="FFFFFF"/>
          <w:lang w:bidi="hi-IN"/>
        </w:rPr>
      </w:pPr>
    </w:p>
    <w:tbl>
      <w:tblPr>
        <w:tblW w:w="15334" w:type="dxa"/>
        <w:jc w:val="center"/>
        <w:tblInd w:w="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1004"/>
        <w:gridCol w:w="2534"/>
        <w:gridCol w:w="1503"/>
        <w:gridCol w:w="1701"/>
        <w:gridCol w:w="1559"/>
        <w:gridCol w:w="1559"/>
        <w:gridCol w:w="1559"/>
        <w:gridCol w:w="1418"/>
        <w:gridCol w:w="1418"/>
      </w:tblGrid>
      <w:tr w:rsidR="0099117E" w:rsidRPr="0099117E" w:rsidTr="00A07C28">
        <w:trPr>
          <w:jc w:val="center"/>
        </w:trPr>
        <w:tc>
          <w:tcPr>
            <w:tcW w:w="1079" w:type="dxa"/>
            <w:vAlign w:val="center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9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2534" w:type="dxa"/>
            <w:vAlign w:val="center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реализуемых дополнительных образовательных программ</w:t>
            </w:r>
            <w:r w:rsidRPr="0099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99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99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3" w:type="dxa"/>
            <w:vAlign w:val="center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гр. 3 число типовых программ (ед.)</w:t>
            </w:r>
          </w:p>
        </w:tc>
        <w:tc>
          <w:tcPr>
            <w:tcW w:w="1701" w:type="dxa"/>
            <w:vAlign w:val="center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гр. 3 число модифицированных программ (ед.)</w:t>
            </w:r>
          </w:p>
        </w:tc>
        <w:tc>
          <w:tcPr>
            <w:tcW w:w="1559" w:type="dxa"/>
            <w:vAlign w:val="center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гр. 3 число экспериментальных программ (ед.)</w:t>
            </w:r>
          </w:p>
        </w:tc>
        <w:tc>
          <w:tcPr>
            <w:tcW w:w="1559" w:type="dxa"/>
            <w:vAlign w:val="center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гр. 3 число авторских программ (ед.)</w:t>
            </w:r>
          </w:p>
        </w:tc>
        <w:tc>
          <w:tcPr>
            <w:tcW w:w="1559" w:type="dxa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гр. 3 число одногодичных программ (ед.)</w:t>
            </w:r>
          </w:p>
        </w:tc>
        <w:tc>
          <w:tcPr>
            <w:tcW w:w="1418" w:type="dxa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гр. 3 число двухгодичных программ (ед.)</w:t>
            </w:r>
          </w:p>
        </w:tc>
        <w:tc>
          <w:tcPr>
            <w:tcW w:w="1418" w:type="dxa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гр. 3 число трехгодичных и более программ (ед.)</w:t>
            </w:r>
          </w:p>
        </w:tc>
      </w:tr>
      <w:tr w:rsidR="0099117E" w:rsidRPr="0099117E" w:rsidTr="00A07C28">
        <w:trPr>
          <w:jc w:val="center"/>
        </w:trPr>
        <w:tc>
          <w:tcPr>
            <w:tcW w:w="1079" w:type="dxa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4" w:type="dxa"/>
            <w:vAlign w:val="center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3" w:type="dxa"/>
            <w:vAlign w:val="center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9117E" w:rsidRPr="0099117E" w:rsidTr="00A07C28">
        <w:trPr>
          <w:jc w:val="center"/>
        </w:trPr>
        <w:tc>
          <w:tcPr>
            <w:tcW w:w="1079" w:type="dxa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4" w:type="dxa"/>
            <w:vAlign w:val="bottom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4" w:type="dxa"/>
            <w:vAlign w:val="center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91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503" w:type="dxa"/>
            <w:vAlign w:val="center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91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559" w:type="dxa"/>
            <w:vAlign w:val="center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91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91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91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</w:tr>
    </w:tbl>
    <w:p w:rsidR="00A12E61" w:rsidRPr="002566C2" w:rsidRDefault="00A12E61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</w:p>
    <w:p w:rsidR="002566C2" w:rsidRDefault="002566C2" w:rsidP="002566C2">
      <w:pPr>
        <w:pStyle w:val="a"/>
        <w:numPr>
          <w:ilvl w:val="0"/>
          <w:numId w:val="0"/>
        </w:numPr>
        <w:rPr>
          <w:rFonts w:eastAsia="SimSu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</w:p>
    <w:p w:rsidR="00655B40" w:rsidRDefault="00655B40" w:rsidP="002566C2">
      <w:pPr>
        <w:pStyle w:val="a"/>
        <w:numPr>
          <w:ilvl w:val="0"/>
          <w:numId w:val="0"/>
        </w:numPr>
        <w:rPr>
          <w:rFonts w:eastAsia="SimSu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</w:p>
    <w:p w:rsidR="002566C2" w:rsidRDefault="002566C2" w:rsidP="002566C2">
      <w:pPr>
        <w:pStyle w:val="a"/>
        <w:numPr>
          <w:ilvl w:val="0"/>
          <w:numId w:val="0"/>
        </w:numPr>
        <w:rPr>
          <w:rFonts w:eastAsia="SimSu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</w:p>
    <w:p w:rsidR="00A5447C" w:rsidRDefault="00A5447C" w:rsidP="002566C2">
      <w:pPr>
        <w:pStyle w:val="a"/>
        <w:numPr>
          <w:ilvl w:val="0"/>
          <w:numId w:val="0"/>
        </w:numPr>
        <w:rPr>
          <w:rFonts w:eastAsia="SimSu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</w:p>
    <w:p w:rsidR="002566C2" w:rsidRDefault="002566C2" w:rsidP="002566C2">
      <w:pPr>
        <w:pStyle w:val="a"/>
        <w:numPr>
          <w:ilvl w:val="0"/>
          <w:numId w:val="0"/>
        </w:numPr>
        <w:rPr>
          <w:rFonts w:eastAsia="SimSun"/>
          <w:b/>
          <w:sz w:val="24"/>
          <w:szCs w:val="24"/>
          <w:shd w:val="clear" w:color="auto" w:fill="FFFFFF"/>
          <w:lang w:bidi="hi-IN"/>
        </w:rPr>
      </w:pPr>
      <w:r w:rsidRPr="002566C2">
        <w:rPr>
          <w:rFonts w:eastAsia="SimSu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lastRenderedPageBreak/>
        <w:t>7.</w:t>
      </w:r>
      <w:r w:rsidRPr="002566C2">
        <w:rPr>
          <w:rFonts w:eastAsia="SimSun"/>
          <w:b/>
          <w:sz w:val="24"/>
          <w:szCs w:val="24"/>
          <w:shd w:val="clear" w:color="auto" w:fill="FFFFFF"/>
          <w:lang w:bidi="hi-IN"/>
        </w:rPr>
        <w:t xml:space="preserve"> Кадровый состав</w:t>
      </w:r>
    </w:p>
    <w:p w:rsidR="002566C2" w:rsidRPr="002566C2" w:rsidRDefault="002566C2" w:rsidP="002566C2">
      <w:pPr>
        <w:widowControl w:val="0"/>
        <w:autoSpaceDE w:val="0"/>
        <w:autoSpaceDN w:val="0"/>
        <w:adjustRightInd w:val="0"/>
        <w:spacing w:after="0" w:line="240" w:lineRule="exact"/>
        <w:ind w:left="9204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2566C2">
        <w:rPr>
          <w:rFonts w:ascii="Times New Roman" w:eastAsia="Times New Roman" w:hAnsi="Times New Roman" w:cs="Times New Roman"/>
          <w:sz w:val="20"/>
          <w:szCs w:val="18"/>
          <w:lang w:val="ru-MO"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0"/>
          <w:szCs w:val="18"/>
          <w:lang w:val="ru-MO" w:eastAsia="ru-RU"/>
        </w:rPr>
        <w:t xml:space="preserve">                   </w:t>
      </w:r>
    </w:p>
    <w:p w:rsidR="002566C2" w:rsidRPr="002566C2" w:rsidRDefault="002566C2" w:rsidP="002566C2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66C2" w:rsidRPr="002566C2" w:rsidRDefault="002566C2" w:rsidP="002566C2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66C2" w:rsidRPr="002566C2" w:rsidRDefault="002566C2" w:rsidP="002566C2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66C2" w:rsidRPr="002566C2" w:rsidRDefault="002566C2" w:rsidP="002566C2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66C2" w:rsidRPr="002566C2" w:rsidRDefault="002566C2" w:rsidP="002566C2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eastAsia="Times New Roman" w:hAnsi="Times New Roman" w:cs="Times New Roman"/>
          <w:b/>
          <w:szCs w:val="18"/>
          <w:lang w:eastAsia="ru-RU"/>
        </w:rPr>
      </w:pPr>
    </w:p>
    <w:p w:rsidR="002566C2" w:rsidRPr="002566C2" w:rsidRDefault="002566C2" w:rsidP="002566C2">
      <w:pPr>
        <w:widowControl w:val="0"/>
        <w:autoSpaceDE w:val="0"/>
        <w:autoSpaceDN w:val="0"/>
        <w:adjustRightInd w:val="0"/>
        <w:spacing w:after="0" w:line="20" w:lineRule="exact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2566C2" w:rsidRPr="002566C2" w:rsidRDefault="002566C2" w:rsidP="002566C2">
      <w:pPr>
        <w:widowControl w:val="0"/>
        <w:autoSpaceDE w:val="0"/>
        <w:autoSpaceDN w:val="0"/>
        <w:adjustRightInd w:val="0"/>
        <w:spacing w:after="0" w:line="20" w:lineRule="exact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2566C2" w:rsidRPr="002566C2" w:rsidRDefault="002566C2" w:rsidP="002566C2">
      <w:pPr>
        <w:widowControl w:val="0"/>
        <w:autoSpaceDE w:val="0"/>
        <w:autoSpaceDN w:val="0"/>
        <w:adjustRightInd w:val="0"/>
        <w:spacing w:after="0" w:line="20" w:lineRule="exact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2566C2" w:rsidRPr="002566C2" w:rsidRDefault="002566C2" w:rsidP="002566C2">
      <w:pPr>
        <w:widowControl w:val="0"/>
        <w:autoSpaceDE w:val="0"/>
        <w:autoSpaceDN w:val="0"/>
        <w:adjustRightInd w:val="0"/>
        <w:spacing w:after="0" w:line="20" w:lineRule="exact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2566C2" w:rsidRPr="002566C2" w:rsidRDefault="002566C2" w:rsidP="002566C2">
      <w:pPr>
        <w:widowControl w:val="0"/>
        <w:autoSpaceDE w:val="0"/>
        <w:autoSpaceDN w:val="0"/>
        <w:adjustRightInd w:val="0"/>
        <w:spacing w:after="0" w:line="20" w:lineRule="exact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2566C2" w:rsidRPr="002566C2" w:rsidRDefault="002566C2" w:rsidP="002566C2">
      <w:pPr>
        <w:widowControl w:val="0"/>
        <w:autoSpaceDE w:val="0"/>
        <w:autoSpaceDN w:val="0"/>
        <w:adjustRightInd w:val="0"/>
        <w:spacing w:after="0" w:line="20" w:lineRule="exact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2566C2" w:rsidRPr="002566C2" w:rsidRDefault="002566C2" w:rsidP="002566C2">
      <w:pPr>
        <w:widowControl w:val="0"/>
        <w:autoSpaceDE w:val="0"/>
        <w:autoSpaceDN w:val="0"/>
        <w:adjustRightInd w:val="0"/>
        <w:spacing w:after="0" w:line="20" w:lineRule="exact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2566C2" w:rsidRPr="002566C2" w:rsidRDefault="002566C2" w:rsidP="002566C2">
      <w:pPr>
        <w:widowControl w:val="0"/>
        <w:autoSpaceDE w:val="0"/>
        <w:autoSpaceDN w:val="0"/>
        <w:adjustRightInd w:val="0"/>
        <w:spacing w:after="0" w:line="20" w:lineRule="exact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2566C2" w:rsidRPr="002566C2" w:rsidRDefault="002566C2" w:rsidP="002566C2">
      <w:pPr>
        <w:widowControl w:val="0"/>
        <w:autoSpaceDE w:val="0"/>
        <w:autoSpaceDN w:val="0"/>
        <w:adjustRightInd w:val="0"/>
        <w:spacing w:after="0" w:line="20" w:lineRule="exact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2566C2" w:rsidRPr="002566C2" w:rsidRDefault="002566C2" w:rsidP="002566C2">
      <w:pPr>
        <w:widowControl w:val="0"/>
        <w:autoSpaceDE w:val="0"/>
        <w:autoSpaceDN w:val="0"/>
        <w:adjustRightInd w:val="0"/>
        <w:spacing w:after="0" w:line="20" w:lineRule="exact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2566C2" w:rsidRPr="002566C2" w:rsidRDefault="002566C2" w:rsidP="002566C2">
      <w:pPr>
        <w:widowControl w:val="0"/>
        <w:autoSpaceDE w:val="0"/>
        <w:autoSpaceDN w:val="0"/>
        <w:adjustRightInd w:val="0"/>
        <w:spacing w:after="0" w:line="20" w:lineRule="exact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tbl>
      <w:tblPr>
        <w:tblW w:w="154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425"/>
        <w:gridCol w:w="1134"/>
        <w:gridCol w:w="1701"/>
        <w:gridCol w:w="850"/>
        <w:gridCol w:w="851"/>
        <w:gridCol w:w="567"/>
        <w:gridCol w:w="567"/>
        <w:gridCol w:w="567"/>
        <w:gridCol w:w="850"/>
        <w:gridCol w:w="993"/>
        <w:gridCol w:w="1134"/>
        <w:gridCol w:w="850"/>
        <w:gridCol w:w="851"/>
        <w:gridCol w:w="851"/>
        <w:gridCol w:w="708"/>
      </w:tblGrid>
      <w:tr w:rsidR="00943F98" w:rsidRPr="00943F98" w:rsidTr="00943F98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F98" w:rsidRPr="00943F98" w:rsidRDefault="00943F98" w:rsidP="00943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должностей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F98" w:rsidRPr="00943F98" w:rsidRDefault="00943F98" w:rsidP="0094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94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F98" w:rsidRPr="00943F98" w:rsidRDefault="00943F98" w:rsidP="00943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работников (штатных)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F98" w:rsidRPr="00943F98" w:rsidRDefault="00943F98" w:rsidP="0094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Совместители (внешние)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spacing w:after="0" w:line="240" w:lineRule="auto"/>
              <w:ind w:left="568" w:hanging="5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Квалификационные характеристики (из гр. 3)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42" w:firstLine="2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  <w:t>из общей численности работников (из гр.3) имеют стаж работы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общей численности работников (из гр.3) находятся в возрасте (число полных лет по состоянию на 01.01.2018 г.)</w:t>
            </w:r>
          </w:p>
        </w:tc>
      </w:tr>
      <w:tr w:rsidR="00943F98" w:rsidRPr="00943F98" w:rsidTr="00943F98">
        <w:trPr>
          <w:trHeight w:val="56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98" w:rsidRPr="00943F98" w:rsidRDefault="00943F98" w:rsidP="00943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98" w:rsidRPr="00943F98" w:rsidRDefault="00943F98" w:rsidP="00943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98" w:rsidRPr="00943F98" w:rsidRDefault="00943F98" w:rsidP="0094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</w:t>
            </w:r>
            <w:proofErr w:type="spellEnd"/>
            <w:r w:rsidRPr="0094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    </w:t>
            </w:r>
            <w:proofErr w:type="spellStart"/>
            <w:r w:rsidRPr="0094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</w:t>
            </w:r>
            <w:proofErr w:type="spellEnd"/>
            <w:r w:rsidRPr="0094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94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</w:t>
            </w:r>
            <w:proofErr w:type="spellEnd"/>
            <w:r w:rsidRPr="0094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F98" w:rsidRPr="00943F98" w:rsidRDefault="00943F98" w:rsidP="00943F98">
            <w:pPr>
              <w:spacing w:after="0" w:line="240" w:lineRule="auto"/>
              <w:ind w:left="-533" w:right="3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III</w:t>
            </w:r>
            <w:r w:rsidRPr="0094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94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F98" w:rsidRPr="00943F98" w:rsidRDefault="00943F98" w:rsidP="00943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F98" w:rsidRPr="00943F98" w:rsidRDefault="00943F98" w:rsidP="00943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94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4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widowControl w:val="0"/>
              <w:autoSpaceDE w:val="0"/>
              <w:autoSpaceDN w:val="0"/>
              <w:adjustRightInd w:val="0"/>
              <w:spacing w:before="160" w:after="0" w:line="2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 до 10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10 до 15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15 лет и более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моложе 25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25-35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лет и старше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них.</w:t>
            </w:r>
          </w:p>
          <w:p w:rsidR="00943F98" w:rsidRPr="00943F98" w:rsidRDefault="00943F98" w:rsidP="00943F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(из гр.) пенсионеры</w:t>
            </w:r>
          </w:p>
        </w:tc>
      </w:tr>
      <w:tr w:rsidR="00943F98" w:rsidRPr="00943F98" w:rsidTr="00943F98">
        <w:trPr>
          <w:trHeight w:val="2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F98" w:rsidRPr="00943F98" w:rsidRDefault="00943F98" w:rsidP="00943F98">
            <w:pPr>
              <w:spacing w:after="0" w:line="240" w:lineRule="auto"/>
              <w:ind w:left="-533" w:right="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7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F98" w:rsidRPr="00943F98" w:rsidRDefault="00943F98" w:rsidP="0094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F98" w:rsidRPr="00943F98" w:rsidRDefault="00943F98" w:rsidP="0094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widowControl w:val="0"/>
              <w:autoSpaceDE w:val="0"/>
              <w:autoSpaceDN w:val="0"/>
              <w:adjustRightInd w:val="0"/>
              <w:spacing w:before="160" w:after="0" w:line="2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943F98" w:rsidRPr="00943F98" w:rsidTr="00943F98">
        <w:trPr>
          <w:trHeight w:val="2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98" w:rsidRPr="00943F98" w:rsidRDefault="00943F98" w:rsidP="00943F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работников структурного подразделения </w:t>
            </w:r>
            <w:r w:rsidRPr="0094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(сумма строк 02, 03, 04)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43F98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F98" w:rsidRPr="00943F98" w:rsidRDefault="00943F98" w:rsidP="00943F9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F98" w:rsidRPr="00943F98" w:rsidRDefault="00943F98" w:rsidP="0094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F98" w:rsidRPr="00943F98" w:rsidRDefault="00943F98" w:rsidP="0094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widowControl w:val="0"/>
              <w:autoSpaceDE w:val="0"/>
              <w:autoSpaceDN w:val="0"/>
              <w:adjustRightInd w:val="0"/>
              <w:spacing w:before="160" w:after="0" w:line="2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943F98" w:rsidRPr="00943F98" w:rsidTr="00943F98">
        <w:trPr>
          <w:trHeight w:val="2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98" w:rsidRPr="00943F98" w:rsidRDefault="00943F98" w:rsidP="00943F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943F98" w:rsidRPr="00943F98" w:rsidRDefault="00943F98" w:rsidP="00943F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руководящие работники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43F98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F98" w:rsidRPr="00943F98" w:rsidRDefault="00943F98" w:rsidP="00943F9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F98" w:rsidRPr="00943F98" w:rsidRDefault="00943F98" w:rsidP="00943F9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F98" w:rsidRPr="00943F98" w:rsidRDefault="00943F98" w:rsidP="00943F9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widowControl w:val="0"/>
              <w:autoSpaceDE w:val="0"/>
              <w:autoSpaceDN w:val="0"/>
              <w:adjustRightInd w:val="0"/>
              <w:spacing w:before="160" w:after="0" w:line="26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3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3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3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3F98" w:rsidRPr="00943F98" w:rsidTr="00943F98">
        <w:trPr>
          <w:trHeight w:val="2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98" w:rsidRPr="00943F98" w:rsidRDefault="00943F98" w:rsidP="00943F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43F98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F98" w:rsidRPr="00943F98" w:rsidRDefault="00943F98" w:rsidP="00943F9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F98" w:rsidRPr="00943F98" w:rsidRDefault="00943F98" w:rsidP="00943F9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F98" w:rsidRPr="00943F98" w:rsidRDefault="00943F98" w:rsidP="00943F9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widowControl w:val="0"/>
              <w:autoSpaceDE w:val="0"/>
              <w:autoSpaceDN w:val="0"/>
              <w:adjustRightInd w:val="0"/>
              <w:spacing w:before="160" w:after="0" w:line="26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3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3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3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43F98" w:rsidRPr="00943F98" w:rsidTr="00943F98">
        <w:trPr>
          <w:trHeight w:val="2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98" w:rsidRPr="00943F98" w:rsidRDefault="00943F98" w:rsidP="00943F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(указать)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43F98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F98" w:rsidRPr="00943F98" w:rsidRDefault="00943F98" w:rsidP="00943F9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F98" w:rsidRPr="00943F98" w:rsidRDefault="00943F98" w:rsidP="00943F9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F98" w:rsidRPr="00943F98" w:rsidRDefault="00943F98" w:rsidP="00943F9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widowControl w:val="0"/>
              <w:autoSpaceDE w:val="0"/>
              <w:autoSpaceDN w:val="0"/>
              <w:adjustRightInd w:val="0"/>
              <w:spacing w:before="160" w:after="0" w:line="26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3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3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98" w:rsidRPr="00943F98" w:rsidRDefault="00943F98" w:rsidP="00943F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3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43F98" w:rsidRPr="00943F98" w:rsidRDefault="00943F98" w:rsidP="00943F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i/>
          <w:sz w:val="20"/>
          <w:szCs w:val="18"/>
          <w:lang w:eastAsia="ru-RU"/>
        </w:rPr>
      </w:pPr>
    </w:p>
    <w:p w:rsidR="00943F98" w:rsidRPr="00943F98" w:rsidRDefault="00943F98" w:rsidP="00943F98">
      <w:pPr>
        <w:widowControl w:val="0"/>
        <w:autoSpaceDE w:val="0"/>
        <w:autoSpaceDN w:val="0"/>
        <w:adjustRightInd w:val="0"/>
        <w:spacing w:after="0" w:line="260" w:lineRule="auto"/>
        <w:ind w:left="120" w:firstLine="500"/>
        <w:jc w:val="both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720"/>
        <w:gridCol w:w="6460"/>
      </w:tblGrid>
      <w:tr w:rsidR="00943F98" w:rsidRPr="00943F98" w:rsidTr="00A07C28">
        <w:tc>
          <w:tcPr>
            <w:tcW w:w="7380" w:type="dxa"/>
          </w:tcPr>
          <w:p w:rsidR="00943F98" w:rsidRPr="00943F98" w:rsidRDefault="00943F98" w:rsidP="00943F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Численность работников, прошедших в течение последних трех лет повышение квалификации и (или) профессиональную переподготовку (из строки 01)</w:t>
            </w:r>
          </w:p>
        </w:tc>
        <w:tc>
          <w:tcPr>
            <w:tcW w:w="720" w:type="dxa"/>
            <w:vAlign w:val="bottom"/>
          </w:tcPr>
          <w:p w:rsidR="00943F98" w:rsidRPr="00943F98" w:rsidRDefault="00943F98" w:rsidP="00943F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(05)</w:t>
            </w:r>
          </w:p>
        </w:tc>
        <w:tc>
          <w:tcPr>
            <w:tcW w:w="6460" w:type="dxa"/>
            <w:vAlign w:val="bottom"/>
          </w:tcPr>
          <w:p w:rsidR="00943F98" w:rsidRPr="00943F98" w:rsidRDefault="00943F98" w:rsidP="00943F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943F9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_______3_______ (чел)</w:t>
            </w:r>
          </w:p>
        </w:tc>
      </w:tr>
    </w:tbl>
    <w:p w:rsidR="00943F98" w:rsidRPr="00943F98" w:rsidRDefault="00943F98" w:rsidP="00943F98">
      <w:pPr>
        <w:widowControl w:val="0"/>
        <w:autoSpaceDE w:val="0"/>
        <w:autoSpaceDN w:val="0"/>
        <w:adjustRightInd w:val="0"/>
        <w:spacing w:after="0" w:line="20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F98" w:rsidRPr="00943F98" w:rsidRDefault="00943F98" w:rsidP="00943F98">
      <w:pPr>
        <w:widowControl w:val="0"/>
        <w:autoSpaceDE w:val="0"/>
        <w:autoSpaceDN w:val="0"/>
        <w:adjustRightInd w:val="0"/>
        <w:spacing w:after="0" w:line="20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F98" w:rsidRPr="00943F98" w:rsidRDefault="00943F98" w:rsidP="00943F98">
      <w:pPr>
        <w:widowControl w:val="0"/>
        <w:autoSpaceDE w:val="0"/>
        <w:autoSpaceDN w:val="0"/>
        <w:adjustRightInd w:val="0"/>
        <w:spacing w:after="0" w:line="20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F98" w:rsidRPr="00943F98" w:rsidRDefault="00943F98" w:rsidP="00943F98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F98" w:rsidRPr="00943F98" w:rsidRDefault="00943F98" w:rsidP="00943F98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F98" w:rsidRPr="00943F98" w:rsidRDefault="00943F98" w:rsidP="00943F98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F98" w:rsidRPr="00943F98" w:rsidRDefault="00943F98" w:rsidP="00943F98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F98" w:rsidRPr="00943F98" w:rsidRDefault="00943F98" w:rsidP="00943F98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F98" w:rsidRPr="00943F98" w:rsidRDefault="00943F98" w:rsidP="00943F98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eastAsia="Times New Roman" w:hAnsi="Times New Roman" w:cs="Times New Roman"/>
          <w:b/>
          <w:szCs w:val="18"/>
          <w:lang w:eastAsia="ru-RU"/>
        </w:rPr>
      </w:pPr>
    </w:p>
    <w:p w:rsidR="00943F98" w:rsidRPr="00943F98" w:rsidRDefault="00943F98" w:rsidP="00943F98">
      <w:pPr>
        <w:widowControl w:val="0"/>
        <w:autoSpaceDE w:val="0"/>
        <w:autoSpaceDN w:val="0"/>
        <w:adjustRightInd w:val="0"/>
        <w:spacing w:after="0" w:line="20" w:lineRule="exact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943F98" w:rsidRPr="00943F98" w:rsidRDefault="00943F98" w:rsidP="00943F98">
      <w:pPr>
        <w:widowControl w:val="0"/>
        <w:autoSpaceDE w:val="0"/>
        <w:autoSpaceDN w:val="0"/>
        <w:adjustRightInd w:val="0"/>
        <w:spacing w:after="0" w:line="20" w:lineRule="exact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943F98" w:rsidRPr="00943F98" w:rsidRDefault="00943F98" w:rsidP="00943F98">
      <w:pPr>
        <w:widowControl w:val="0"/>
        <w:autoSpaceDE w:val="0"/>
        <w:autoSpaceDN w:val="0"/>
        <w:adjustRightInd w:val="0"/>
        <w:spacing w:after="0" w:line="20" w:lineRule="exact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943F98" w:rsidRPr="00943F98" w:rsidRDefault="00943F98" w:rsidP="00943F98">
      <w:pPr>
        <w:widowControl w:val="0"/>
        <w:autoSpaceDE w:val="0"/>
        <w:autoSpaceDN w:val="0"/>
        <w:adjustRightInd w:val="0"/>
        <w:spacing w:after="0" w:line="20" w:lineRule="exact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943F98" w:rsidRPr="00943F98" w:rsidRDefault="00943F98" w:rsidP="00943F98">
      <w:pPr>
        <w:widowControl w:val="0"/>
        <w:autoSpaceDE w:val="0"/>
        <w:autoSpaceDN w:val="0"/>
        <w:adjustRightInd w:val="0"/>
        <w:spacing w:after="0" w:line="20" w:lineRule="exact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943F98" w:rsidRPr="00943F98" w:rsidRDefault="00943F98" w:rsidP="00943F98">
      <w:pPr>
        <w:widowControl w:val="0"/>
        <w:autoSpaceDE w:val="0"/>
        <w:autoSpaceDN w:val="0"/>
        <w:adjustRightInd w:val="0"/>
        <w:spacing w:after="0" w:line="20" w:lineRule="exact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943F98" w:rsidRPr="00943F98" w:rsidRDefault="00943F98" w:rsidP="00943F98">
      <w:pPr>
        <w:widowControl w:val="0"/>
        <w:autoSpaceDE w:val="0"/>
        <w:autoSpaceDN w:val="0"/>
        <w:adjustRightInd w:val="0"/>
        <w:spacing w:after="0" w:line="20" w:lineRule="exact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943F98" w:rsidRPr="00943F98" w:rsidRDefault="00943F98" w:rsidP="00943F98">
      <w:pPr>
        <w:widowControl w:val="0"/>
        <w:autoSpaceDE w:val="0"/>
        <w:autoSpaceDN w:val="0"/>
        <w:adjustRightInd w:val="0"/>
        <w:spacing w:after="0" w:line="20" w:lineRule="exact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943F98" w:rsidRPr="00943F98" w:rsidRDefault="00943F98" w:rsidP="00943F98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943F98" w:rsidRPr="00943F98" w:rsidRDefault="00943F98" w:rsidP="00943F98">
      <w:pPr>
        <w:widowControl w:val="0"/>
        <w:autoSpaceDE w:val="0"/>
        <w:autoSpaceDN w:val="0"/>
        <w:adjustRightInd w:val="0"/>
        <w:spacing w:after="0" w:line="20" w:lineRule="exact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943F98" w:rsidRPr="00943F98" w:rsidRDefault="00943F98" w:rsidP="00943F98">
      <w:pPr>
        <w:widowControl w:val="0"/>
        <w:autoSpaceDE w:val="0"/>
        <w:autoSpaceDN w:val="0"/>
        <w:adjustRightInd w:val="0"/>
        <w:spacing w:after="0" w:line="20" w:lineRule="exact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943F98" w:rsidRPr="00943F98" w:rsidRDefault="00943F98" w:rsidP="00943F98">
      <w:pPr>
        <w:widowControl w:val="0"/>
        <w:autoSpaceDE w:val="0"/>
        <w:autoSpaceDN w:val="0"/>
        <w:adjustRightInd w:val="0"/>
        <w:spacing w:after="0" w:line="20" w:lineRule="exact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943F98" w:rsidRPr="00943F98" w:rsidRDefault="00943F98" w:rsidP="00943F98">
      <w:pPr>
        <w:widowControl w:val="0"/>
        <w:autoSpaceDE w:val="0"/>
        <w:autoSpaceDN w:val="0"/>
        <w:adjustRightInd w:val="0"/>
        <w:spacing w:after="0" w:line="20" w:lineRule="exact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943F98" w:rsidRPr="00943F98" w:rsidRDefault="00943F98" w:rsidP="00943F98">
      <w:pPr>
        <w:widowControl w:val="0"/>
        <w:autoSpaceDE w:val="0"/>
        <w:autoSpaceDN w:val="0"/>
        <w:adjustRightInd w:val="0"/>
        <w:spacing w:after="0" w:line="20" w:lineRule="exact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943F98" w:rsidRPr="00943F98" w:rsidRDefault="00943F98" w:rsidP="00943F98">
      <w:pPr>
        <w:widowControl w:val="0"/>
        <w:autoSpaceDE w:val="0"/>
        <w:autoSpaceDN w:val="0"/>
        <w:adjustRightInd w:val="0"/>
        <w:spacing w:after="0" w:line="20" w:lineRule="exact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943F98" w:rsidRPr="00943F98" w:rsidRDefault="00943F98" w:rsidP="00943F98">
      <w:pPr>
        <w:widowControl w:val="0"/>
        <w:autoSpaceDE w:val="0"/>
        <w:autoSpaceDN w:val="0"/>
        <w:adjustRightInd w:val="0"/>
        <w:spacing w:after="0" w:line="240" w:lineRule="exact"/>
        <w:ind w:left="9204"/>
        <w:jc w:val="center"/>
        <w:rPr>
          <w:rFonts w:ascii="Times New Roman" w:eastAsia="Times New Roman" w:hAnsi="Times New Roman" w:cs="Times New Roman"/>
          <w:sz w:val="20"/>
          <w:szCs w:val="18"/>
          <w:lang w:val="ru-MO" w:eastAsia="ru-RU"/>
        </w:rPr>
      </w:pPr>
    </w:p>
    <w:p w:rsidR="00943F98" w:rsidRPr="00943F98" w:rsidRDefault="00943F98" w:rsidP="00943F98">
      <w:pPr>
        <w:widowControl w:val="0"/>
        <w:autoSpaceDE w:val="0"/>
        <w:autoSpaceDN w:val="0"/>
        <w:adjustRightInd w:val="0"/>
        <w:spacing w:after="0" w:line="240" w:lineRule="exact"/>
        <w:ind w:left="9204"/>
        <w:jc w:val="center"/>
        <w:rPr>
          <w:rFonts w:ascii="Times New Roman" w:eastAsia="Times New Roman" w:hAnsi="Times New Roman" w:cs="Times New Roman"/>
          <w:sz w:val="20"/>
          <w:szCs w:val="18"/>
          <w:lang w:val="ru-MO" w:eastAsia="ru-RU"/>
        </w:rPr>
      </w:pPr>
    </w:p>
    <w:p w:rsidR="002566C2" w:rsidRPr="002566C2" w:rsidRDefault="002566C2" w:rsidP="002566C2">
      <w:pPr>
        <w:pStyle w:val="a"/>
        <w:numPr>
          <w:ilvl w:val="0"/>
          <w:numId w:val="0"/>
        </w:numPr>
        <w:rPr>
          <w:rFonts w:eastAsia="SimSun"/>
          <w:b/>
          <w:sz w:val="24"/>
          <w:szCs w:val="24"/>
          <w:shd w:val="clear" w:color="auto" w:fill="FFFFFF"/>
          <w:lang w:bidi="hi-IN"/>
        </w:rPr>
      </w:pPr>
    </w:p>
    <w:p w:rsidR="00A12E61" w:rsidRPr="00B271E9" w:rsidRDefault="00A12E61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</w:p>
    <w:p w:rsidR="00444E9D" w:rsidRDefault="00444E9D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sectPr w:rsidR="00444E9D" w:rsidSect="00444E9D">
          <w:pgSz w:w="16838" w:h="11906" w:orient="landscape"/>
          <w:pgMar w:top="991" w:right="1134" w:bottom="1134" w:left="1134" w:header="720" w:footer="720" w:gutter="0"/>
          <w:cols w:space="720"/>
          <w:docGrid w:linePitch="360"/>
        </w:sectPr>
      </w:pPr>
      <w:r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br w:type="page"/>
      </w:r>
    </w:p>
    <w:p w:rsidR="00A12E61" w:rsidRDefault="00A12E61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</w:p>
    <w:p w:rsidR="00A12E61" w:rsidRDefault="00A12E61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</w:p>
    <w:p w:rsidR="00A12E61" w:rsidRDefault="00A12E61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</w:p>
    <w:p w:rsidR="00016A85" w:rsidRPr="004972E6" w:rsidRDefault="00016A85" w:rsidP="004972E6">
      <w:pPr>
        <w:pStyle w:val="a"/>
        <w:numPr>
          <w:ilvl w:val="0"/>
          <w:numId w:val="25"/>
        </w:numPr>
        <w:rPr>
          <w:rFonts w:eastAsia="SimSun"/>
          <w:b/>
          <w:sz w:val="24"/>
          <w:szCs w:val="24"/>
          <w:shd w:val="clear" w:color="auto" w:fill="FFFFFF"/>
          <w:lang w:bidi="hi-IN"/>
        </w:rPr>
      </w:pPr>
      <w:r w:rsidRPr="004972E6">
        <w:rPr>
          <w:rFonts w:eastAsia="SimSun"/>
          <w:b/>
          <w:sz w:val="24"/>
          <w:szCs w:val="24"/>
          <w:shd w:val="clear" w:color="auto" w:fill="FFFFFF"/>
          <w:lang w:bidi="hi-IN"/>
        </w:rPr>
        <w:t xml:space="preserve"> Материально-техническое обеспечение</w:t>
      </w:r>
    </w:p>
    <w:p w:rsidR="00016A85" w:rsidRPr="00016A85" w:rsidRDefault="00016A85" w:rsidP="00016A8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 2005 году школа была открыта после реконструкции, во время которой были заменены все электросети, сантехническое оборудование, мебель, оборудование столовой, мастерских, учебных кабинетов. В настоящее время школа обновляет учебные пособия по кабинетам.</w:t>
      </w:r>
    </w:p>
    <w:p w:rsidR="00016A85" w:rsidRPr="00016A85" w:rsidRDefault="00016A85" w:rsidP="00016A8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Медицинский кабинет оборудован по последнему слову техники, состоящий из процедурного кабинета, кабинета врача и кабинета офтальмолога со всем необходимым оборудованием, мебелью и медицинским инвентарем.</w:t>
      </w:r>
    </w:p>
    <w:p w:rsidR="00016A85" w:rsidRPr="00016A85" w:rsidRDefault="00016A85" w:rsidP="00016A8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Учебные кабинеты оборудованы мебелью под рост учащихся, необходимым освещением, сантехническим оборудованием, стендами, шкафами. В каждом кабинете начальной школы стоит музыкальный инструмент (фортепиано), организован   питьевой режим.  </w:t>
      </w:r>
    </w:p>
    <w:p w:rsidR="00016A85" w:rsidRPr="00016A85" w:rsidRDefault="00016A85" w:rsidP="00016A8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В школе имеется кабинет информатики, стационарная и мобильная мультимедиа системы, полностью оборудованный в рамках национального проекта «Образование» современный кабинет физики, кабинет химии, дооборудуется кабинет биологии и географии. В каждом кабинете имеется компьютер педагога и ведется электронный журнал. Все кабинеты начальной школы оборудованы   интерактивными досками, множительной техникой, документ камерами. Столярная и слесарная мастерские оснащены современными учебными станками и оборудованием, в   спортивном и актовом </w:t>
      </w:r>
      <w:proofErr w:type="gramStart"/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залах</w:t>
      </w:r>
      <w:proofErr w:type="gramEnd"/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имеется весь необходимый инвентарь и инструменты, в кабинете обслуживающего труда есть все необходимое для работы кулинарной и швейной мастерской. </w:t>
      </w:r>
      <w:proofErr w:type="gramStart"/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Для работы «Школы искусств» имеются необходимые музыкальные инструменты: 10 фортепиано, 2 баяна, гитара, балалайка, инструменты русского народного фольклора, CD и фонотека, музыкальная аппаратура.</w:t>
      </w:r>
      <w:proofErr w:type="gramEnd"/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В административных кабинетах имеются компьютерная и множительная техника.</w:t>
      </w:r>
    </w:p>
    <w:p w:rsidR="00016A85" w:rsidRPr="00016A85" w:rsidRDefault="00016A85" w:rsidP="00016A8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Для обеспечения безопасности образовательного процесса в школе имеется физическая охрана, организованная ООО «Ринг», три стационарные и две мобильные тревожные кнопки с выводом на пульт ООО «Ратник»,  охранно-пожарная сигнализация с голосовым оповещением. На окна первого этажа установлены решетки.</w:t>
      </w:r>
    </w:p>
    <w:p w:rsidR="00016A85" w:rsidRPr="00016A85" w:rsidRDefault="00016A85" w:rsidP="00016A8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Для организации питания имеется столовая на 90 мест и </w:t>
      </w:r>
      <w:proofErr w:type="gramStart"/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буфет-раздаточная</w:t>
      </w:r>
      <w:proofErr w:type="gramEnd"/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 Столовая оснащена всем необходимым оборудованием: мебель, </w:t>
      </w:r>
      <w:proofErr w:type="spellStart"/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электромармит</w:t>
      </w:r>
      <w:proofErr w:type="spellEnd"/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электроподогреватель</w:t>
      </w:r>
      <w:proofErr w:type="spellEnd"/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, электрокипятильник, плиты, посудомоечная машина, электроплита. Организованным   горячим питанием охвачено </w:t>
      </w:r>
      <w:r w:rsidRPr="003F688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порядка 86% учащихся,</w:t>
      </w:r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3F688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13% </w:t>
      </w:r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получают горячее питание через буфет. Приготовление пищи осуществляет  ООО «</w:t>
      </w:r>
      <w:proofErr w:type="spellStart"/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Оргпит</w:t>
      </w:r>
      <w:proofErr w:type="spellEnd"/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», нареканий по качеству приготовления пищи нет.</w:t>
      </w: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</w:p>
    <w:p w:rsidR="00016A85" w:rsidRPr="00016A85" w:rsidRDefault="00016A85" w:rsidP="00016A85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b/>
          <w:kern w:val="1"/>
          <w:sz w:val="24"/>
          <w:szCs w:val="24"/>
          <w:highlight w:val="yellow"/>
          <w:lang w:eastAsia="hi-IN" w:bidi="hi-IN"/>
        </w:rPr>
        <w:sectPr w:rsidR="00016A85" w:rsidRPr="00016A85" w:rsidSect="00444E9D">
          <w:pgSz w:w="16838" w:h="11906" w:orient="landscape"/>
          <w:pgMar w:top="991" w:right="1134" w:bottom="1134" w:left="1134" w:header="720" w:footer="720" w:gutter="0"/>
          <w:cols w:space="720"/>
          <w:docGrid w:linePitch="360"/>
        </w:sectPr>
      </w:pPr>
    </w:p>
    <w:p w:rsidR="00050960" w:rsidRDefault="00050960" w:rsidP="004972E6">
      <w:pPr>
        <w:pStyle w:val="a"/>
        <w:widowControl w:val="0"/>
        <w:numPr>
          <w:ilvl w:val="0"/>
          <w:numId w:val="25"/>
        </w:numPr>
        <w:tabs>
          <w:tab w:val="left" w:pos="900"/>
        </w:tabs>
        <w:suppressAutoHyphens/>
        <w:spacing w:line="100" w:lineRule="atLeast"/>
        <w:jc w:val="left"/>
        <w:rPr>
          <w:rFonts w:eastAsia="SimSu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rFonts w:eastAsia="SimSu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lastRenderedPageBreak/>
        <w:t>Мероприятия структурного подразделения</w:t>
      </w:r>
      <w:r w:rsidR="00016A85" w:rsidRPr="004972E6">
        <w:rPr>
          <w:rFonts w:eastAsia="SimSu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и достижения в </w:t>
      </w:r>
      <w:r w:rsidR="00AF741E">
        <w:rPr>
          <w:rFonts w:eastAsia="SimSu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>них</w:t>
      </w:r>
      <w:r w:rsidR="00796BF1">
        <w:rPr>
          <w:rFonts w:eastAsia="SimSu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 </w:t>
      </w:r>
      <w:r w:rsidR="00AF741E">
        <w:rPr>
          <w:rFonts w:eastAsia="SimSu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2018 год </w:t>
      </w:r>
    </w:p>
    <w:tbl>
      <w:tblPr>
        <w:tblStyle w:val="aff5"/>
        <w:tblpPr w:leftFromText="180" w:rightFromText="180" w:vertAnchor="page" w:horzAnchor="margin" w:tblpY="1450"/>
        <w:tblW w:w="0" w:type="auto"/>
        <w:tblLook w:val="04A0" w:firstRow="1" w:lastRow="0" w:firstColumn="1" w:lastColumn="0" w:noHBand="0" w:noVBand="1"/>
      </w:tblPr>
      <w:tblGrid>
        <w:gridCol w:w="3251"/>
        <w:gridCol w:w="5615"/>
        <w:gridCol w:w="5920"/>
      </w:tblGrid>
      <w:tr w:rsidR="00AF741E" w:rsidRPr="00AF2F1A" w:rsidTr="000164B0">
        <w:trPr>
          <w:trHeight w:val="675"/>
        </w:trPr>
        <w:tc>
          <w:tcPr>
            <w:tcW w:w="3251" w:type="dxa"/>
            <w:vMerge w:val="restart"/>
          </w:tcPr>
          <w:p w:rsidR="00AF741E" w:rsidRPr="00AF2F1A" w:rsidRDefault="00AF741E" w:rsidP="00A07C28">
            <w:pPr>
              <w:rPr>
                <w:b/>
                <w:sz w:val="24"/>
                <w:szCs w:val="24"/>
              </w:rPr>
            </w:pPr>
            <w:proofErr w:type="gramStart"/>
            <w:r w:rsidRPr="00AF2F1A">
              <w:rPr>
                <w:b/>
                <w:sz w:val="24"/>
                <w:szCs w:val="24"/>
              </w:rPr>
              <w:t>Наличие обучающихся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AF2F1A">
              <w:rPr>
                <w:b/>
                <w:sz w:val="24"/>
                <w:szCs w:val="24"/>
              </w:rPr>
              <w:t xml:space="preserve">  показавших высокую результативно</w:t>
            </w:r>
            <w:r>
              <w:rPr>
                <w:b/>
                <w:sz w:val="24"/>
                <w:szCs w:val="24"/>
              </w:rPr>
              <w:t>сть в мероприятиях различного уровня</w:t>
            </w:r>
            <w:proofErr w:type="gramEnd"/>
          </w:p>
        </w:tc>
        <w:tc>
          <w:tcPr>
            <w:tcW w:w="11535" w:type="dxa"/>
            <w:gridSpan w:val="2"/>
          </w:tcPr>
          <w:p w:rsidR="00AF741E" w:rsidRPr="00AF2F1A" w:rsidRDefault="00AF741E" w:rsidP="00A07C28">
            <w:pPr>
              <w:jc w:val="center"/>
              <w:rPr>
                <w:b/>
                <w:sz w:val="24"/>
                <w:szCs w:val="24"/>
              </w:rPr>
            </w:pPr>
            <w:r w:rsidRPr="00AF2F1A">
              <w:rPr>
                <w:b/>
                <w:sz w:val="24"/>
                <w:szCs w:val="24"/>
              </w:rPr>
              <w:t>Количество   призеров</w:t>
            </w:r>
            <w:r>
              <w:rPr>
                <w:b/>
                <w:sz w:val="24"/>
                <w:szCs w:val="24"/>
              </w:rPr>
              <w:t xml:space="preserve"> и победителей</w:t>
            </w:r>
          </w:p>
          <w:p w:rsidR="00AF741E" w:rsidRPr="00917010" w:rsidRDefault="00AF741E" w:rsidP="00A07C28">
            <w:pPr>
              <w:jc w:val="center"/>
              <w:rPr>
                <w:b/>
                <w:sz w:val="24"/>
                <w:szCs w:val="24"/>
              </w:rPr>
            </w:pPr>
            <w:r w:rsidRPr="00917010">
              <w:rPr>
                <w:b/>
                <w:sz w:val="24"/>
                <w:szCs w:val="24"/>
              </w:rPr>
              <w:t>(с указанием названий мероприятий)</w:t>
            </w:r>
          </w:p>
        </w:tc>
      </w:tr>
      <w:tr w:rsidR="00AF741E" w:rsidRPr="00AF2F1A" w:rsidTr="000164B0">
        <w:trPr>
          <w:trHeight w:val="675"/>
        </w:trPr>
        <w:tc>
          <w:tcPr>
            <w:tcW w:w="3251" w:type="dxa"/>
            <w:vMerge/>
          </w:tcPr>
          <w:p w:rsidR="00AF741E" w:rsidRPr="00AF2F1A" w:rsidRDefault="00AF741E" w:rsidP="00A07C28">
            <w:pPr>
              <w:rPr>
                <w:b/>
                <w:sz w:val="24"/>
                <w:szCs w:val="24"/>
              </w:rPr>
            </w:pPr>
          </w:p>
        </w:tc>
        <w:tc>
          <w:tcPr>
            <w:tcW w:w="5615" w:type="dxa"/>
          </w:tcPr>
          <w:p w:rsidR="00AF741E" w:rsidRPr="00917010" w:rsidRDefault="00AF741E" w:rsidP="00A07C28">
            <w:pPr>
              <w:jc w:val="center"/>
              <w:rPr>
                <w:b/>
                <w:sz w:val="28"/>
                <w:szCs w:val="28"/>
              </w:rPr>
            </w:pPr>
            <w:r w:rsidRPr="00917010">
              <w:rPr>
                <w:b/>
                <w:sz w:val="28"/>
                <w:szCs w:val="28"/>
              </w:rPr>
              <w:t>Личные</w:t>
            </w:r>
          </w:p>
        </w:tc>
        <w:tc>
          <w:tcPr>
            <w:tcW w:w="5920" w:type="dxa"/>
          </w:tcPr>
          <w:p w:rsidR="00AF741E" w:rsidRPr="00917010" w:rsidRDefault="00AF741E" w:rsidP="00A07C28">
            <w:pPr>
              <w:jc w:val="center"/>
              <w:rPr>
                <w:b/>
                <w:sz w:val="28"/>
                <w:szCs w:val="28"/>
              </w:rPr>
            </w:pPr>
            <w:r w:rsidRPr="00917010">
              <w:rPr>
                <w:b/>
                <w:sz w:val="28"/>
                <w:szCs w:val="28"/>
              </w:rPr>
              <w:t>Командные</w:t>
            </w:r>
          </w:p>
        </w:tc>
      </w:tr>
      <w:tr w:rsidR="00AF741E" w:rsidTr="000164B0">
        <w:tc>
          <w:tcPr>
            <w:tcW w:w="3251" w:type="dxa"/>
          </w:tcPr>
          <w:p w:rsidR="00AF741E" w:rsidRPr="00917010" w:rsidRDefault="00AF741E" w:rsidP="00A07C28">
            <w:pPr>
              <w:rPr>
                <w:b/>
                <w:sz w:val="24"/>
                <w:szCs w:val="24"/>
              </w:rPr>
            </w:pPr>
            <w:r w:rsidRPr="00917010">
              <w:rPr>
                <w:b/>
                <w:sz w:val="24"/>
                <w:szCs w:val="24"/>
              </w:rPr>
              <w:t>- спортивной направленности</w:t>
            </w:r>
          </w:p>
          <w:p w:rsidR="00AF741E" w:rsidRPr="00917010" w:rsidRDefault="00AF741E" w:rsidP="00A07C28">
            <w:pPr>
              <w:rPr>
                <w:b/>
                <w:sz w:val="24"/>
                <w:szCs w:val="24"/>
              </w:rPr>
            </w:pPr>
          </w:p>
        </w:tc>
        <w:tc>
          <w:tcPr>
            <w:tcW w:w="5615" w:type="dxa"/>
          </w:tcPr>
          <w:p w:rsidR="00AF741E" w:rsidRDefault="00AF741E" w:rsidP="00AF741E">
            <w:pPr>
              <w:pStyle w:val="af"/>
              <w:widowControl/>
              <w:numPr>
                <w:ilvl w:val="0"/>
                <w:numId w:val="26"/>
              </w:numPr>
              <w:suppressAutoHyphens w:val="0"/>
              <w:contextualSpacing/>
            </w:pPr>
            <w:r>
              <w:t>Ярославский полумарафон «Золотое кольцо»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ризеры в личном первенстве)</w:t>
            </w:r>
          </w:p>
          <w:p w:rsidR="00AF741E" w:rsidRPr="002322F0" w:rsidRDefault="00AF741E" w:rsidP="00AF741E">
            <w:pPr>
              <w:pStyle w:val="af"/>
              <w:widowControl/>
              <w:numPr>
                <w:ilvl w:val="0"/>
                <w:numId w:val="26"/>
              </w:numPr>
              <w:suppressAutoHyphens w:val="0"/>
              <w:contextualSpacing/>
              <w:rPr>
                <w:rFonts w:cs="Times New Roman"/>
              </w:rPr>
            </w:pPr>
            <w:r w:rsidRPr="002322F0">
              <w:rPr>
                <w:rFonts w:cs="Times New Roman"/>
              </w:rPr>
              <w:t>Районный этап городской оборонной игры «Победа</w:t>
            </w:r>
            <w:r>
              <w:rPr>
                <w:rFonts w:cs="Times New Roman"/>
              </w:rPr>
              <w:t xml:space="preserve">» </w:t>
            </w:r>
            <w:r w:rsidRPr="002322F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(</w:t>
            </w:r>
            <w:r w:rsidRPr="002322F0">
              <w:rPr>
                <w:rFonts w:cs="Times New Roman"/>
              </w:rPr>
              <w:t>1 место в  личном первенстве)</w:t>
            </w:r>
          </w:p>
          <w:p w:rsidR="00AF741E" w:rsidRPr="00E8037E" w:rsidRDefault="00AF741E" w:rsidP="00A07C28">
            <w:pPr>
              <w:pStyle w:val="af"/>
              <w:rPr>
                <w:rFonts w:cs="Times New Roman"/>
              </w:rPr>
            </w:pPr>
          </w:p>
        </w:tc>
        <w:tc>
          <w:tcPr>
            <w:tcW w:w="5920" w:type="dxa"/>
          </w:tcPr>
          <w:p w:rsidR="00AF741E" w:rsidRDefault="00AF741E" w:rsidP="00AF741E">
            <w:pPr>
              <w:pStyle w:val="af"/>
              <w:widowControl/>
              <w:numPr>
                <w:ilvl w:val="0"/>
                <w:numId w:val="30"/>
              </w:numPr>
              <w:suppressAutoHyphens w:val="0"/>
              <w:contextualSpacing/>
            </w:pPr>
            <w:r w:rsidRPr="00BC0774">
              <w:t>Легкоатлетическая эстафета на</w:t>
            </w:r>
            <w:r>
              <w:t xml:space="preserve"> приз </w:t>
            </w:r>
            <w:r w:rsidRPr="00BC0774">
              <w:t xml:space="preserve"> В. Терешковой (Группа А)</w:t>
            </w:r>
            <w:r>
              <w:t>.</w:t>
            </w:r>
          </w:p>
          <w:p w:rsidR="00AF741E" w:rsidRDefault="00AF741E" w:rsidP="00AF741E">
            <w:pPr>
              <w:pStyle w:val="af"/>
              <w:widowControl/>
              <w:numPr>
                <w:ilvl w:val="0"/>
                <w:numId w:val="30"/>
              </w:numPr>
              <w:suppressAutoHyphens w:val="0"/>
              <w:contextualSpacing/>
            </w:pPr>
            <w:r>
              <w:t>Районные соревнования по волейболу (команда юношей и девушек призеры)</w:t>
            </w:r>
          </w:p>
          <w:p w:rsidR="00AF741E" w:rsidRPr="00AF13EF" w:rsidRDefault="00AF741E" w:rsidP="00AF741E">
            <w:pPr>
              <w:pStyle w:val="af"/>
              <w:widowControl/>
              <w:numPr>
                <w:ilvl w:val="0"/>
                <w:numId w:val="30"/>
              </w:numPr>
              <w:suppressAutoHyphens w:val="0"/>
              <w:contextualSpacing/>
              <w:rPr>
                <w:rFonts w:cs="Times New Roman"/>
              </w:rPr>
            </w:pPr>
            <w:r w:rsidRPr="00AF13EF">
              <w:rPr>
                <w:rFonts w:cs="Times New Roman"/>
              </w:rPr>
              <w:t>Районные соревнования «Безопасное колесо»  (1 место)</w:t>
            </w:r>
          </w:p>
          <w:p w:rsidR="00AF741E" w:rsidRPr="002322F0" w:rsidRDefault="00AF741E" w:rsidP="00AF741E">
            <w:pPr>
              <w:pStyle w:val="af"/>
              <w:widowControl/>
              <w:numPr>
                <w:ilvl w:val="0"/>
                <w:numId w:val="30"/>
              </w:numPr>
              <w:suppressAutoHyphens w:val="0"/>
              <w:contextualSpacing/>
              <w:rPr>
                <w:rFonts w:cs="Times New Roman"/>
              </w:rPr>
            </w:pPr>
            <w:r w:rsidRPr="002322F0">
              <w:rPr>
                <w:rFonts w:cs="Times New Roman"/>
              </w:rPr>
              <w:t>Районный этап городской оборонной игры «Победа» (3 место командн</w:t>
            </w:r>
            <w:r>
              <w:rPr>
                <w:rFonts w:cs="Times New Roman"/>
              </w:rPr>
              <w:t>ое</w:t>
            </w:r>
            <w:r w:rsidRPr="002322F0">
              <w:rPr>
                <w:rFonts w:cs="Times New Roman"/>
              </w:rPr>
              <w:t>)</w:t>
            </w:r>
          </w:p>
          <w:p w:rsidR="00AF741E" w:rsidRPr="00295426" w:rsidRDefault="00AF741E" w:rsidP="00AF741E">
            <w:pPr>
              <w:pStyle w:val="af"/>
              <w:widowControl/>
              <w:numPr>
                <w:ilvl w:val="0"/>
                <w:numId w:val="30"/>
              </w:numPr>
              <w:suppressAutoHyphens w:val="0"/>
              <w:contextualSpacing/>
              <w:rPr>
                <w:rFonts w:cs="Times New Roman"/>
              </w:rPr>
            </w:pPr>
            <w:r w:rsidRPr="00295426">
              <w:rPr>
                <w:rFonts w:cs="Times New Roman"/>
              </w:rPr>
              <w:t>Территориальный этап Всероссийских спортивных игр школьников «Президентские спортивные игры по легкой атлетике» (3 место)</w:t>
            </w:r>
          </w:p>
          <w:p w:rsidR="00AF741E" w:rsidRPr="00021B25" w:rsidRDefault="00AF741E" w:rsidP="00AF741E">
            <w:pPr>
              <w:pStyle w:val="af"/>
              <w:widowControl/>
              <w:numPr>
                <w:ilvl w:val="0"/>
                <w:numId w:val="30"/>
              </w:numPr>
              <w:suppressAutoHyphens w:val="0"/>
              <w:contextualSpacing/>
              <w:rPr>
                <w:rFonts w:cs="Times New Roman"/>
              </w:rPr>
            </w:pPr>
            <w:r w:rsidRPr="00021B25">
              <w:rPr>
                <w:rFonts w:cs="Times New Roman"/>
              </w:rPr>
              <w:t xml:space="preserve">Городские спортивные соревнования «Шиповка </w:t>
            </w:r>
            <w:proofErr w:type="gramStart"/>
            <w:r w:rsidRPr="00021B25">
              <w:rPr>
                <w:rFonts w:cs="Times New Roman"/>
              </w:rPr>
              <w:t>юных</w:t>
            </w:r>
            <w:proofErr w:type="gramEnd"/>
            <w:r w:rsidRPr="00021B25">
              <w:rPr>
                <w:rFonts w:cs="Times New Roman"/>
              </w:rPr>
              <w:t>» (3 место)</w:t>
            </w:r>
          </w:p>
          <w:p w:rsidR="00AF741E" w:rsidRPr="002718BE" w:rsidRDefault="00AF741E" w:rsidP="00A07C28">
            <w:pPr>
              <w:pStyle w:val="af"/>
              <w:rPr>
                <w:rFonts w:cs="Times New Roman"/>
              </w:rPr>
            </w:pPr>
          </w:p>
        </w:tc>
      </w:tr>
      <w:tr w:rsidR="00AF741E" w:rsidTr="000164B0">
        <w:tc>
          <w:tcPr>
            <w:tcW w:w="3251" w:type="dxa"/>
          </w:tcPr>
          <w:p w:rsidR="00AF741E" w:rsidRPr="00917010" w:rsidRDefault="00AF741E" w:rsidP="00A07C28">
            <w:pPr>
              <w:rPr>
                <w:b/>
                <w:sz w:val="24"/>
                <w:szCs w:val="24"/>
              </w:rPr>
            </w:pPr>
            <w:r w:rsidRPr="00917010">
              <w:rPr>
                <w:b/>
                <w:sz w:val="24"/>
                <w:szCs w:val="24"/>
              </w:rPr>
              <w:t xml:space="preserve">-интеллектуальной направленности </w:t>
            </w:r>
          </w:p>
          <w:p w:rsidR="00AF741E" w:rsidRPr="00917010" w:rsidRDefault="00AF741E" w:rsidP="00A07C28">
            <w:pPr>
              <w:rPr>
                <w:b/>
                <w:sz w:val="24"/>
                <w:szCs w:val="24"/>
              </w:rPr>
            </w:pPr>
          </w:p>
        </w:tc>
        <w:tc>
          <w:tcPr>
            <w:tcW w:w="5615" w:type="dxa"/>
          </w:tcPr>
          <w:p w:rsidR="00AF741E" w:rsidRDefault="00AF741E" w:rsidP="00AF741E">
            <w:pPr>
              <w:pStyle w:val="af"/>
              <w:widowControl/>
              <w:numPr>
                <w:ilvl w:val="0"/>
                <w:numId w:val="29"/>
              </w:numPr>
              <w:suppressAutoHyphens w:val="0"/>
              <w:contextualSpacing/>
            </w:pPr>
            <w:r>
              <w:rPr>
                <w:lang w:val="en-US"/>
              </w:rPr>
              <w:t>III</w:t>
            </w:r>
            <w:r>
              <w:t xml:space="preserve"> международная онлайн олимпиада по русскому языку «Русский с Пушкиным» (призеры)</w:t>
            </w:r>
          </w:p>
          <w:p w:rsidR="00AF741E" w:rsidRDefault="00AF741E" w:rsidP="00AF741E">
            <w:pPr>
              <w:pStyle w:val="af"/>
              <w:widowControl/>
              <w:numPr>
                <w:ilvl w:val="0"/>
                <w:numId w:val="29"/>
              </w:numPr>
              <w:suppressAutoHyphens w:val="0"/>
              <w:ind w:left="317" w:firstLine="0"/>
              <w:contextualSpacing/>
            </w:pPr>
            <w:r w:rsidRPr="001748F1">
              <w:tab/>
              <w:t>Малая областная олимпиада по биологии и литературе (2 призера)</w:t>
            </w:r>
          </w:p>
          <w:p w:rsidR="00AF741E" w:rsidRPr="00CA0C99" w:rsidRDefault="00AF741E" w:rsidP="00A07C28"/>
        </w:tc>
        <w:tc>
          <w:tcPr>
            <w:tcW w:w="5920" w:type="dxa"/>
          </w:tcPr>
          <w:p w:rsidR="00AF741E" w:rsidRPr="0089337E" w:rsidRDefault="00AF741E" w:rsidP="00AF741E">
            <w:pPr>
              <w:pStyle w:val="af"/>
              <w:widowControl/>
              <w:numPr>
                <w:ilvl w:val="0"/>
                <w:numId w:val="33"/>
              </w:numPr>
              <w:suppressAutoHyphens w:val="0"/>
              <w:ind w:left="459"/>
              <w:contextualSpacing/>
              <w:rPr>
                <w:rFonts w:cs="Times New Roman"/>
              </w:rPr>
            </w:pPr>
            <w:r>
              <w:t>Участие в интеллектуальной  игре «Индикатор – 2018» (дипломанты)</w:t>
            </w:r>
          </w:p>
          <w:p w:rsidR="00AF741E" w:rsidRDefault="00AF741E" w:rsidP="00AF741E">
            <w:pPr>
              <w:pStyle w:val="af"/>
              <w:widowControl/>
              <w:numPr>
                <w:ilvl w:val="0"/>
                <w:numId w:val="33"/>
              </w:numPr>
              <w:suppressAutoHyphens w:val="0"/>
              <w:ind w:left="459"/>
              <w:contextualSpacing/>
              <w:rPr>
                <w:rFonts w:cs="Times New Roman"/>
              </w:rPr>
            </w:pPr>
            <w:r w:rsidRPr="0089337E">
              <w:rPr>
                <w:rFonts w:cs="Times New Roman"/>
              </w:rPr>
              <w:t>Городская метапредметная игра «Лингвистический детектив» (диплом 3 степени)</w:t>
            </w:r>
          </w:p>
          <w:p w:rsidR="00AF741E" w:rsidRPr="00952698" w:rsidRDefault="00AF741E" w:rsidP="00AF741E">
            <w:pPr>
              <w:pStyle w:val="af"/>
              <w:widowControl/>
              <w:numPr>
                <w:ilvl w:val="0"/>
                <w:numId w:val="33"/>
              </w:numPr>
              <w:suppressAutoHyphens w:val="0"/>
              <w:ind w:left="459"/>
              <w:contextualSpacing/>
              <w:rPr>
                <w:rFonts w:cs="Times New Roman"/>
              </w:rPr>
            </w:pPr>
            <w:r w:rsidRPr="00952698">
              <w:rPr>
                <w:rFonts w:cs="Times New Roman"/>
              </w:rPr>
              <w:t>Чемпионат дебатов в рамках акции ЮНЕСКО, посвященной Всемирному дню культурного разнообразия во имя диалога и развития в Ростовском кремле (2 место)</w:t>
            </w:r>
          </w:p>
          <w:p w:rsidR="00AF741E" w:rsidRPr="0089337E" w:rsidRDefault="00AF741E" w:rsidP="00A07C28">
            <w:pPr>
              <w:pStyle w:val="af"/>
              <w:rPr>
                <w:rFonts w:cs="Times New Roman"/>
              </w:rPr>
            </w:pPr>
          </w:p>
        </w:tc>
      </w:tr>
      <w:tr w:rsidR="00AF741E" w:rsidTr="0000763E">
        <w:trPr>
          <w:trHeight w:val="3813"/>
        </w:trPr>
        <w:tc>
          <w:tcPr>
            <w:tcW w:w="3251" w:type="dxa"/>
          </w:tcPr>
          <w:p w:rsidR="00AF741E" w:rsidRPr="00917010" w:rsidRDefault="00AF741E" w:rsidP="00A07C28">
            <w:pPr>
              <w:rPr>
                <w:b/>
                <w:sz w:val="24"/>
                <w:szCs w:val="24"/>
              </w:rPr>
            </w:pPr>
            <w:r w:rsidRPr="00917010">
              <w:rPr>
                <w:b/>
                <w:sz w:val="24"/>
                <w:szCs w:val="24"/>
              </w:rPr>
              <w:lastRenderedPageBreak/>
              <w:t>- творческой направленности</w:t>
            </w:r>
          </w:p>
          <w:p w:rsidR="00AF741E" w:rsidRPr="00917010" w:rsidRDefault="00AF741E" w:rsidP="00A07C28">
            <w:pPr>
              <w:rPr>
                <w:b/>
                <w:sz w:val="24"/>
                <w:szCs w:val="24"/>
              </w:rPr>
            </w:pPr>
          </w:p>
        </w:tc>
        <w:tc>
          <w:tcPr>
            <w:tcW w:w="5615" w:type="dxa"/>
          </w:tcPr>
          <w:p w:rsidR="00AF741E" w:rsidRDefault="00AF741E" w:rsidP="00AF741E">
            <w:pPr>
              <w:pStyle w:val="af"/>
              <w:widowControl/>
              <w:numPr>
                <w:ilvl w:val="0"/>
                <w:numId w:val="27"/>
              </w:numPr>
              <w:suppressAutoHyphens w:val="0"/>
              <w:ind w:left="175" w:hanging="43"/>
              <w:contextualSpacing/>
            </w:pPr>
            <w:r>
              <w:t>Городской фотоконкурс «Мир в объективе молодых» (призеры 1 и 2 степени</w:t>
            </w:r>
            <w:proofErr w:type="gramStart"/>
            <w:r>
              <w:t xml:space="preserve"> )</w:t>
            </w:r>
            <w:proofErr w:type="gramEnd"/>
          </w:p>
          <w:p w:rsidR="00AF741E" w:rsidRDefault="00AF741E" w:rsidP="00AF741E">
            <w:pPr>
              <w:pStyle w:val="af"/>
              <w:widowControl/>
              <w:numPr>
                <w:ilvl w:val="0"/>
                <w:numId w:val="27"/>
              </w:numPr>
              <w:suppressAutoHyphens w:val="0"/>
              <w:ind w:left="317"/>
              <w:contextualSpacing/>
            </w:pPr>
            <w:r>
              <w:rPr>
                <w:lang w:val="en-US"/>
              </w:rPr>
              <w:t>VIII</w:t>
            </w:r>
            <w:r>
              <w:t xml:space="preserve"> городской конкурс певческого мастерства «Поющая осень» (лауреаты 2 и 3 степени)</w:t>
            </w:r>
          </w:p>
          <w:p w:rsidR="00AF741E" w:rsidRPr="002674D1" w:rsidRDefault="00AF741E" w:rsidP="00AF741E">
            <w:pPr>
              <w:pStyle w:val="af"/>
              <w:widowControl/>
              <w:numPr>
                <w:ilvl w:val="0"/>
                <w:numId w:val="27"/>
              </w:numPr>
              <w:suppressAutoHyphens w:val="0"/>
              <w:contextualSpacing/>
            </w:pPr>
            <w:r w:rsidRPr="002674D1">
              <w:t>Городской конкурс-выставка декоративно-прикладного творчества «Новогодний и рождественский сувенир» (призеры)</w:t>
            </w:r>
          </w:p>
          <w:p w:rsidR="00AF741E" w:rsidRPr="00ED3642" w:rsidRDefault="00AF741E" w:rsidP="00AF741E">
            <w:pPr>
              <w:pStyle w:val="af"/>
              <w:widowControl/>
              <w:numPr>
                <w:ilvl w:val="0"/>
                <w:numId w:val="27"/>
              </w:numPr>
              <w:suppressAutoHyphens w:val="0"/>
              <w:contextualSpacing/>
            </w:pPr>
            <w:r w:rsidRPr="00ED3642">
              <w:t>Городской конкурс по пожарной безопасности «Помни каждый гражданин: спасенья номер 01» (1, 2 место)</w:t>
            </w:r>
          </w:p>
          <w:p w:rsidR="00AF741E" w:rsidRPr="00060C2D" w:rsidRDefault="00AF741E" w:rsidP="00AF741E">
            <w:pPr>
              <w:pStyle w:val="af"/>
              <w:widowControl/>
              <w:numPr>
                <w:ilvl w:val="0"/>
                <w:numId w:val="27"/>
              </w:numPr>
              <w:suppressAutoHyphens w:val="0"/>
              <w:contextualSpacing/>
            </w:pPr>
            <w:r w:rsidRPr="00060C2D">
              <w:t>Городской открытый конкурс декоративно-прикладного творчества «Весеннее настроение МЯУ» (призеры)</w:t>
            </w:r>
          </w:p>
          <w:p w:rsidR="00AF741E" w:rsidRDefault="00AF741E" w:rsidP="00AF741E">
            <w:pPr>
              <w:pStyle w:val="af"/>
              <w:widowControl/>
              <w:numPr>
                <w:ilvl w:val="0"/>
                <w:numId w:val="27"/>
              </w:numPr>
              <w:suppressAutoHyphens w:val="0"/>
              <w:contextualSpacing/>
            </w:pPr>
            <w:r w:rsidRPr="00486A18">
              <w:t>Областной фотоконкурс «Новый взгляд» в рамках фестиваля художественного творчества «Радуга»</w:t>
            </w:r>
          </w:p>
          <w:p w:rsidR="00AF741E" w:rsidRDefault="00AF741E" w:rsidP="00A07C28">
            <w:pPr>
              <w:pStyle w:val="af"/>
              <w:ind w:left="360"/>
              <w:rPr>
                <w:lang w:val="en-US"/>
              </w:rPr>
            </w:pPr>
            <w:r w:rsidRPr="00486A18">
              <w:t xml:space="preserve"> (2 место)</w:t>
            </w:r>
          </w:p>
          <w:p w:rsidR="00AF741E" w:rsidRPr="00F711B2" w:rsidRDefault="00AF741E" w:rsidP="00AF741E">
            <w:pPr>
              <w:pStyle w:val="af"/>
              <w:widowControl/>
              <w:numPr>
                <w:ilvl w:val="0"/>
                <w:numId w:val="27"/>
              </w:numPr>
              <w:suppressAutoHyphens w:val="0"/>
              <w:contextualSpacing/>
            </w:pPr>
            <w:r>
              <w:t>Городской конкурс декоративно-прикладного творчества «Дядя Степа милиционер» (3 место)</w:t>
            </w:r>
          </w:p>
          <w:p w:rsidR="00AF741E" w:rsidRDefault="00AF741E" w:rsidP="00A07C28">
            <w:pPr>
              <w:pStyle w:val="af"/>
              <w:ind w:left="360"/>
            </w:pPr>
          </w:p>
          <w:p w:rsidR="00AF741E" w:rsidRPr="009036EE" w:rsidRDefault="00AF741E" w:rsidP="00A07C28">
            <w:pPr>
              <w:pStyle w:val="af"/>
              <w:ind w:left="360"/>
              <w:rPr>
                <w:rFonts w:cs="Times New Roman"/>
              </w:rPr>
            </w:pPr>
          </w:p>
        </w:tc>
        <w:tc>
          <w:tcPr>
            <w:tcW w:w="5920" w:type="dxa"/>
          </w:tcPr>
          <w:p w:rsidR="00AF741E" w:rsidRDefault="00AF741E" w:rsidP="00AF741E">
            <w:pPr>
              <w:pStyle w:val="af"/>
              <w:widowControl/>
              <w:numPr>
                <w:ilvl w:val="0"/>
                <w:numId w:val="31"/>
              </w:numPr>
              <w:suppressAutoHyphens w:val="0"/>
              <w:contextualSpacing/>
            </w:pPr>
            <w:r>
              <w:rPr>
                <w:lang w:val="en-US"/>
              </w:rPr>
              <w:t>VIII</w:t>
            </w:r>
            <w:r>
              <w:t xml:space="preserve"> городской конкурс певческого мастерства «Поющая осень» (лауреаты 2 и 3 степени)</w:t>
            </w:r>
          </w:p>
          <w:p w:rsidR="00AF741E" w:rsidRPr="00425757" w:rsidRDefault="00AF741E" w:rsidP="00AF741E">
            <w:pPr>
              <w:pStyle w:val="af"/>
              <w:widowControl/>
              <w:numPr>
                <w:ilvl w:val="0"/>
                <w:numId w:val="31"/>
              </w:numPr>
              <w:suppressAutoHyphens w:val="0"/>
              <w:contextualSpacing/>
            </w:pPr>
            <w:r w:rsidRPr="00425757">
              <w:t>Областной фестиваль школьных хоров «Русская зима» (дипломанты)</w:t>
            </w:r>
          </w:p>
          <w:p w:rsidR="00AF741E" w:rsidRPr="00120F9A" w:rsidRDefault="00AF741E" w:rsidP="00AF741E">
            <w:pPr>
              <w:pStyle w:val="af"/>
              <w:widowControl/>
              <w:numPr>
                <w:ilvl w:val="0"/>
                <w:numId w:val="31"/>
              </w:numPr>
              <w:suppressAutoHyphens w:val="0"/>
              <w:contextualSpacing/>
            </w:pPr>
            <w:r w:rsidRPr="00120F9A">
              <w:t>Городской фестиваль – конкурс патриотической песни «Отчизну славим свою» (2, 3 место)</w:t>
            </w:r>
          </w:p>
          <w:p w:rsidR="00AF741E" w:rsidRPr="00486A18" w:rsidRDefault="00AF741E" w:rsidP="00AF741E">
            <w:pPr>
              <w:pStyle w:val="af"/>
              <w:widowControl/>
              <w:numPr>
                <w:ilvl w:val="0"/>
                <w:numId w:val="31"/>
              </w:numPr>
              <w:suppressAutoHyphens w:val="0"/>
              <w:contextualSpacing/>
            </w:pPr>
            <w:r w:rsidRPr="00486A18">
              <w:t>Областной конкурс вокального искусства «Гармония» в рамках областного фестиваля художественного творчества «Радуга» (1 место)</w:t>
            </w:r>
          </w:p>
          <w:p w:rsidR="00AF741E" w:rsidRDefault="00AF741E" w:rsidP="00A07C28">
            <w:pPr>
              <w:pStyle w:val="af"/>
              <w:ind w:left="360"/>
            </w:pPr>
          </w:p>
          <w:p w:rsidR="00AF741E" w:rsidRPr="000942E9" w:rsidRDefault="00AF741E" w:rsidP="00A07C28">
            <w:pPr>
              <w:pStyle w:val="af"/>
              <w:ind w:left="393"/>
              <w:rPr>
                <w:rFonts w:cs="Times New Roman"/>
              </w:rPr>
            </w:pPr>
          </w:p>
        </w:tc>
      </w:tr>
      <w:tr w:rsidR="00AF741E" w:rsidTr="000164B0">
        <w:trPr>
          <w:trHeight w:val="1264"/>
        </w:trPr>
        <w:tc>
          <w:tcPr>
            <w:tcW w:w="3251" w:type="dxa"/>
          </w:tcPr>
          <w:p w:rsidR="00AF741E" w:rsidRPr="00917010" w:rsidRDefault="00AF741E" w:rsidP="00A07C28">
            <w:pPr>
              <w:rPr>
                <w:b/>
                <w:sz w:val="24"/>
                <w:szCs w:val="24"/>
              </w:rPr>
            </w:pPr>
            <w:r w:rsidRPr="00917010">
              <w:rPr>
                <w:b/>
                <w:sz w:val="24"/>
                <w:szCs w:val="24"/>
              </w:rPr>
              <w:t>-гражданско-патриотической направленности</w:t>
            </w:r>
          </w:p>
          <w:p w:rsidR="00AF741E" w:rsidRPr="00917010" w:rsidRDefault="00AF741E" w:rsidP="00A07C28">
            <w:pPr>
              <w:rPr>
                <w:b/>
                <w:sz w:val="24"/>
                <w:szCs w:val="24"/>
              </w:rPr>
            </w:pPr>
          </w:p>
        </w:tc>
        <w:tc>
          <w:tcPr>
            <w:tcW w:w="5615" w:type="dxa"/>
          </w:tcPr>
          <w:p w:rsidR="00AF741E" w:rsidRDefault="00AF741E" w:rsidP="00AF741E">
            <w:pPr>
              <w:pStyle w:val="af"/>
              <w:widowControl/>
              <w:numPr>
                <w:ilvl w:val="0"/>
                <w:numId w:val="35"/>
              </w:numPr>
              <w:suppressAutoHyphens w:val="0"/>
              <w:contextualSpacing/>
            </w:pPr>
            <w:r>
              <w:t>Городской конкурс гражданско-патриотической лирики «Как жить и плакать без тебя» (дипломанты)</w:t>
            </w:r>
          </w:p>
          <w:p w:rsidR="00AF741E" w:rsidRPr="00654A7A" w:rsidRDefault="00AF741E" w:rsidP="00A07C28">
            <w:pPr>
              <w:pStyle w:val="af"/>
              <w:ind w:left="393"/>
              <w:rPr>
                <w:rFonts w:cs="Times New Roman"/>
              </w:rPr>
            </w:pPr>
          </w:p>
        </w:tc>
        <w:tc>
          <w:tcPr>
            <w:tcW w:w="5920" w:type="dxa"/>
          </w:tcPr>
          <w:p w:rsidR="00AF741E" w:rsidRPr="006363FB" w:rsidRDefault="00AF741E" w:rsidP="00AF741E">
            <w:pPr>
              <w:pStyle w:val="af"/>
              <w:widowControl/>
              <w:numPr>
                <w:ilvl w:val="3"/>
                <w:numId w:val="35"/>
              </w:numPr>
              <w:suppressAutoHyphens w:val="0"/>
              <w:ind w:left="127" w:hanging="76"/>
              <w:contextualSpacing/>
              <w:rPr>
                <w:rFonts w:cs="Times New Roman"/>
              </w:rPr>
            </w:pPr>
            <w:r w:rsidRPr="00290BEF">
              <w:t>Региональный конкурс социальных проектов «Социальная ответственность специалиста социальной сферы Ярославского региона» и поддержку волонтерской деятельности ЯРО ССОПиР  (дипломанты)</w:t>
            </w:r>
          </w:p>
          <w:p w:rsidR="00AF741E" w:rsidRPr="006363FB" w:rsidRDefault="00AF741E" w:rsidP="00AF741E">
            <w:pPr>
              <w:pStyle w:val="af"/>
              <w:widowControl/>
              <w:numPr>
                <w:ilvl w:val="3"/>
                <w:numId w:val="35"/>
              </w:numPr>
              <w:suppressAutoHyphens w:val="0"/>
              <w:ind w:left="176" w:hanging="76"/>
              <w:contextualSpacing/>
              <w:rPr>
                <w:rFonts w:cs="Times New Roman"/>
              </w:rPr>
            </w:pPr>
            <w:r w:rsidRPr="006363FB">
              <w:rPr>
                <w:rFonts w:cs="Times New Roman"/>
              </w:rPr>
              <w:t>Несение Почетного караула на Посту №1 (оценка отлично)</w:t>
            </w:r>
          </w:p>
          <w:p w:rsidR="00AF741E" w:rsidRPr="0018660C" w:rsidRDefault="00AF741E" w:rsidP="00A07C28">
            <w:pPr>
              <w:pStyle w:val="af"/>
              <w:ind w:left="2520"/>
              <w:rPr>
                <w:rFonts w:cs="Times New Roman"/>
              </w:rPr>
            </w:pPr>
          </w:p>
          <w:p w:rsidR="00AF741E" w:rsidRPr="00290BEF" w:rsidRDefault="00AF741E" w:rsidP="00A07C28">
            <w:pPr>
              <w:pStyle w:val="af"/>
              <w:ind w:left="127"/>
              <w:rPr>
                <w:rFonts w:cs="Times New Roman"/>
              </w:rPr>
            </w:pPr>
          </w:p>
        </w:tc>
      </w:tr>
      <w:tr w:rsidR="00AF741E" w:rsidTr="0000763E">
        <w:trPr>
          <w:trHeight w:val="1545"/>
        </w:trPr>
        <w:tc>
          <w:tcPr>
            <w:tcW w:w="3251" w:type="dxa"/>
          </w:tcPr>
          <w:p w:rsidR="00AF741E" w:rsidRPr="00917010" w:rsidRDefault="00AF741E" w:rsidP="00A07C28">
            <w:pPr>
              <w:rPr>
                <w:b/>
                <w:sz w:val="24"/>
                <w:szCs w:val="24"/>
              </w:rPr>
            </w:pPr>
            <w:r w:rsidRPr="00917010">
              <w:rPr>
                <w:b/>
                <w:sz w:val="24"/>
                <w:szCs w:val="24"/>
              </w:rPr>
              <w:t xml:space="preserve">-краеведческой и экологической направленности </w:t>
            </w:r>
          </w:p>
          <w:p w:rsidR="00AF741E" w:rsidRPr="00917010" w:rsidRDefault="00AF741E" w:rsidP="00A07C28">
            <w:pPr>
              <w:rPr>
                <w:b/>
                <w:sz w:val="24"/>
                <w:szCs w:val="24"/>
              </w:rPr>
            </w:pPr>
          </w:p>
        </w:tc>
        <w:tc>
          <w:tcPr>
            <w:tcW w:w="5615" w:type="dxa"/>
          </w:tcPr>
          <w:p w:rsidR="00AF741E" w:rsidRPr="00C30D36" w:rsidRDefault="00AF741E" w:rsidP="00AF741E">
            <w:pPr>
              <w:pStyle w:val="af"/>
              <w:widowControl/>
              <w:numPr>
                <w:ilvl w:val="3"/>
                <w:numId w:val="32"/>
              </w:numPr>
              <w:suppressAutoHyphens w:val="0"/>
              <w:ind w:left="459"/>
              <w:contextualSpacing/>
              <w:rPr>
                <w:rFonts w:cs="Times New Roman"/>
              </w:rPr>
            </w:pPr>
            <w:r>
              <w:t>Городская научно-практическая конференция «Отечество», номинация «Военная история» (3 место)</w:t>
            </w:r>
          </w:p>
          <w:p w:rsidR="00AF741E" w:rsidRDefault="00AF741E" w:rsidP="00AF741E">
            <w:pPr>
              <w:pStyle w:val="af"/>
              <w:widowControl/>
              <w:numPr>
                <w:ilvl w:val="3"/>
                <w:numId w:val="32"/>
              </w:numPr>
              <w:suppressAutoHyphens w:val="0"/>
              <w:ind w:left="175" w:firstLine="0"/>
              <w:contextualSpacing/>
              <w:rPr>
                <w:rFonts w:cs="Times New Roman"/>
              </w:rPr>
            </w:pPr>
            <w:r w:rsidRPr="00C30D36">
              <w:rPr>
                <w:rFonts w:cs="Times New Roman"/>
              </w:rPr>
              <w:t>Областная научно-практическая конференция «Отечество» (призеры)</w:t>
            </w:r>
          </w:p>
          <w:p w:rsidR="00AF741E" w:rsidRDefault="00AF741E" w:rsidP="00AF741E">
            <w:pPr>
              <w:pStyle w:val="af"/>
              <w:widowControl/>
              <w:numPr>
                <w:ilvl w:val="3"/>
                <w:numId w:val="32"/>
              </w:numPr>
              <w:suppressAutoHyphens w:val="0"/>
              <w:ind w:left="175" w:firstLine="0"/>
              <w:contextualSpacing/>
              <w:rPr>
                <w:rFonts w:cs="Times New Roman"/>
              </w:rPr>
            </w:pPr>
            <w:r w:rsidRPr="00ED3642">
              <w:rPr>
                <w:rFonts w:cs="Times New Roman"/>
              </w:rPr>
              <w:t xml:space="preserve">Городской экологический фестиваль </w:t>
            </w:r>
            <w:r w:rsidRPr="00ED3642">
              <w:rPr>
                <w:rFonts w:cs="Times New Roman"/>
              </w:rPr>
              <w:lastRenderedPageBreak/>
              <w:t>творчества «Земля наш общий дом» (призеры)</w:t>
            </w:r>
          </w:p>
          <w:p w:rsidR="00AF741E" w:rsidRPr="007B574F" w:rsidRDefault="00AF741E" w:rsidP="00AF741E">
            <w:pPr>
              <w:pStyle w:val="af"/>
              <w:widowControl/>
              <w:numPr>
                <w:ilvl w:val="3"/>
                <w:numId w:val="32"/>
              </w:numPr>
              <w:suppressAutoHyphens w:val="0"/>
              <w:ind w:left="175" w:firstLine="65"/>
              <w:contextualSpacing/>
              <w:rPr>
                <w:rFonts w:cs="Times New Roman"/>
              </w:rPr>
            </w:pPr>
            <w:r w:rsidRPr="007B574F">
              <w:rPr>
                <w:rFonts w:cs="Times New Roman"/>
              </w:rPr>
              <w:t>Областной конкурс творческих работ по предупреждению электротравматизма «Безопасное электричество» (1 место)</w:t>
            </w:r>
          </w:p>
          <w:p w:rsidR="00AF741E" w:rsidRPr="00ED3642" w:rsidRDefault="00AF741E" w:rsidP="00A07C28">
            <w:pPr>
              <w:pStyle w:val="af"/>
              <w:ind w:left="2520"/>
              <w:rPr>
                <w:rFonts w:cs="Times New Roman"/>
              </w:rPr>
            </w:pPr>
          </w:p>
          <w:p w:rsidR="00AF741E" w:rsidRPr="00C30D36" w:rsidRDefault="00AF741E" w:rsidP="00A07C28">
            <w:pPr>
              <w:pStyle w:val="af"/>
              <w:ind w:left="2520"/>
              <w:rPr>
                <w:rFonts w:cs="Times New Roman"/>
              </w:rPr>
            </w:pPr>
          </w:p>
          <w:p w:rsidR="00AF741E" w:rsidRPr="00AE64F7" w:rsidRDefault="00AF741E" w:rsidP="00A07C28">
            <w:pPr>
              <w:pStyle w:val="af"/>
              <w:ind w:left="2520"/>
              <w:rPr>
                <w:rFonts w:cs="Times New Roman"/>
              </w:rPr>
            </w:pPr>
          </w:p>
        </w:tc>
        <w:tc>
          <w:tcPr>
            <w:tcW w:w="5920" w:type="dxa"/>
          </w:tcPr>
          <w:p w:rsidR="00AF741E" w:rsidRDefault="00AF741E" w:rsidP="00A07C28">
            <w:r>
              <w:lastRenderedPageBreak/>
              <w:t xml:space="preserve">1. </w:t>
            </w:r>
            <w:r w:rsidRPr="00E9570F">
              <w:tab/>
              <w:t>Участие в акции «Субботник на набережной р. Волги»</w:t>
            </w:r>
            <w:proofErr w:type="gramStart"/>
            <w:r w:rsidRPr="00E9570F">
              <w:t>.</w:t>
            </w:r>
            <w:proofErr w:type="gramEnd"/>
            <w:r w:rsidRPr="00E9570F">
              <w:t xml:space="preserve"> (</w:t>
            </w:r>
            <w:proofErr w:type="gramStart"/>
            <w:r w:rsidRPr="00E9570F">
              <w:t>п</w:t>
            </w:r>
            <w:proofErr w:type="gramEnd"/>
            <w:r w:rsidRPr="00E9570F">
              <w:t>обедители)</w:t>
            </w:r>
          </w:p>
          <w:p w:rsidR="00AF741E" w:rsidRDefault="00AF741E" w:rsidP="00A07C28">
            <w:r>
              <w:t xml:space="preserve">2. </w:t>
            </w:r>
            <w:r w:rsidRPr="00904ACE">
              <w:tab/>
            </w:r>
            <w:r>
              <w:t xml:space="preserve"> Городской  э</w:t>
            </w:r>
            <w:r w:rsidRPr="00904ACE">
              <w:t>кологический конкурс</w:t>
            </w:r>
            <w:r>
              <w:t xml:space="preserve"> - акция</w:t>
            </w:r>
            <w:r w:rsidRPr="00904ACE">
              <w:t xml:space="preserve"> «Собери макулатуру – сохрани дерево!» (призеры)</w:t>
            </w:r>
          </w:p>
          <w:p w:rsidR="00AF741E" w:rsidRDefault="00AF741E" w:rsidP="00A07C28">
            <w:r>
              <w:t xml:space="preserve">3. </w:t>
            </w:r>
            <w:r w:rsidRPr="00A4068C">
              <w:tab/>
              <w:t>Городская интерактивная историко-краеведческая игра «Музейное ралли» (призеры)</w:t>
            </w:r>
          </w:p>
          <w:p w:rsidR="00AF741E" w:rsidRPr="00917010" w:rsidRDefault="00AF741E" w:rsidP="00A07C28">
            <w:r>
              <w:t xml:space="preserve">4.   </w:t>
            </w:r>
            <w:proofErr w:type="gramStart"/>
            <w:r w:rsidRPr="008434AB">
              <w:t>Областная</w:t>
            </w:r>
            <w:proofErr w:type="gramEnd"/>
            <w:r>
              <w:t xml:space="preserve"> о</w:t>
            </w:r>
            <w:r w:rsidRPr="008434AB">
              <w:t xml:space="preserve">нлайн-игра в рамках интернет-проекта «Золотое </w:t>
            </w:r>
            <w:r w:rsidRPr="008434AB">
              <w:lastRenderedPageBreak/>
              <w:t>кольцо» (дипломанты)</w:t>
            </w:r>
          </w:p>
        </w:tc>
      </w:tr>
      <w:tr w:rsidR="00AF741E" w:rsidTr="000164B0">
        <w:trPr>
          <w:trHeight w:val="1748"/>
        </w:trPr>
        <w:tc>
          <w:tcPr>
            <w:tcW w:w="3251" w:type="dxa"/>
          </w:tcPr>
          <w:p w:rsidR="00AF741E" w:rsidRPr="00917010" w:rsidRDefault="00AF741E" w:rsidP="00A07C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Др. мероприятия</w:t>
            </w:r>
          </w:p>
        </w:tc>
        <w:tc>
          <w:tcPr>
            <w:tcW w:w="5615" w:type="dxa"/>
          </w:tcPr>
          <w:p w:rsidR="00AF741E" w:rsidRDefault="00AF741E" w:rsidP="00AF741E">
            <w:pPr>
              <w:pStyle w:val="af"/>
              <w:widowControl/>
              <w:numPr>
                <w:ilvl w:val="0"/>
                <w:numId w:val="34"/>
              </w:numPr>
              <w:suppressAutoHyphens w:val="0"/>
              <w:contextualSpacing/>
            </w:pPr>
            <w:r>
              <w:t>Международный конкурс «Безопасный интернет», диплом 1, 2 степени</w:t>
            </w:r>
          </w:p>
          <w:p w:rsidR="00AF741E" w:rsidRPr="001748F1" w:rsidRDefault="00AF741E" w:rsidP="00AF741E">
            <w:pPr>
              <w:pStyle w:val="af"/>
              <w:widowControl/>
              <w:numPr>
                <w:ilvl w:val="0"/>
                <w:numId w:val="34"/>
              </w:numPr>
              <w:suppressAutoHyphens w:val="0"/>
              <w:contextualSpacing/>
            </w:pPr>
            <w:r w:rsidRPr="001748F1">
              <w:t>Региональная информационно-рекламная кампания по противодействию жестокому обращению с детьми, продвижению детского телефона доверия» (дипломанты)</w:t>
            </w:r>
          </w:p>
          <w:p w:rsidR="00AF741E" w:rsidRDefault="00AF741E" w:rsidP="00A07C28">
            <w:pPr>
              <w:pStyle w:val="af"/>
              <w:ind w:left="360"/>
            </w:pPr>
          </w:p>
          <w:p w:rsidR="00AF741E" w:rsidRPr="00AE64F7" w:rsidRDefault="00AF741E" w:rsidP="00A07C28">
            <w:pPr>
              <w:pStyle w:val="af"/>
              <w:ind w:left="360"/>
              <w:rPr>
                <w:rFonts w:cs="Times New Roman"/>
              </w:rPr>
            </w:pPr>
          </w:p>
        </w:tc>
        <w:tc>
          <w:tcPr>
            <w:tcW w:w="5920" w:type="dxa"/>
          </w:tcPr>
          <w:p w:rsidR="00AF741E" w:rsidRDefault="00AF741E" w:rsidP="00AF741E">
            <w:pPr>
              <w:pStyle w:val="af"/>
              <w:widowControl/>
              <w:numPr>
                <w:ilvl w:val="0"/>
                <w:numId w:val="28"/>
              </w:numPr>
              <w:suppressAutoHyphens w:val="0"/>
              <w:contextualSpacing/>
            </w:pPr>
            <w:r>
              <w:t>Участие в межрегиональном фестивале школьных команд «Мы – за здоровый образ жизни» в Ивановской области (лауреаты)</w:t>
            </w:r>
          </w:p>
          <w:p w:rsidR="00AF741E" w:rsidRDefault="00AF741E" w:rsidP="00AF741E">
            <w:pPr>
              <w:pStyle w:val="af"/>
              <w:widowControl/>
              <w:numPr>
                <w:ilvl w:val="0"/>
                <w:numId w:val="28"/>
              </w:numPr>
              <w:suppressAutoHyphens w:val="0"/>
              <w:contextualSpacing/>
              <w:rPr>
                <w:rFonts w:cs="Times New Roman"/>
              </w:rPr>
            </w:pPr>
            <w:r w:rsidRPr="0018660C">
              <w:rPr>
                <w:rFonts w:cs="Times New Roman"/>
              </w:rPr>
              <w:t>Весенний добровольческий марафон «Даешь добро!»</w:t>
            </w:r>
          </w:p>
          <w:p w:rsidR="00AF741E" w:rsidRPr="0018660C" w:rsidRDefault="00AF741E" w:rsidP="00A07C28">
            <w:pPr>
              <w:pStyle w:val="af"/>
              <w:rPr>
                <w:rFonts w:cs="Times New Roman"/>
              </w:rPr>
            </w:pPr>
            <w:r w:rsidRPr="0018660C">
              <w:rPr>
                <w:rFonts w:cs="Times New Roman"/>
              </w:rPr>
              <w:t xml:space="preserve"> (1 место)</w:t>
            </w:r>
          </w:p>
          <w:p w:rsidR="00AF741E" w:rsidRPr="009E15FC" w:rsidRDefault="00AF741E" w:rsidP="00A07C28">
            <w:pPr>
              <w:pStyle w:val="af"/>
              <w:rPr>
                <w:rFonts w:cs="Times New Roman"/>
              </w:rPr>
            </w:pPr>
          </w:p>
        </w:tc>
      </w:tr>
    </w:tbl>
    <w:p w:rsidR="00AF741E" w:rsidRPr="007C1814" w:rsidRDefault="00AF741E" w:rsidP="00AF74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41E" w:rsidRDefault="00AF741E" w:rsidP="00AF741E">
      <w:pPr>
        <w:pStyle w:val="a"/>
        <w:widowControl w:val="0"/>
        <w:numPr>
          <w:ilvl w:val="0"/>
          <w:numId w:val="0"/>
        </w:numPr>
        <w:tabs>
          <w:tab w:val="left" w:pos="900"/>
        </w:tabs>
        <w:suppressAutoHyphens/>
        <w:spacing w:line="100" w:lineRule="atLeast"/>
        <w:ind w:left="360"/>
        <w:jc w:val="left"/>
        <w:rPr>
          <w:rFonts w:eastAsia="SimSu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</w:p>
    <w:p w:rsidR="00016A85" w:rsidRPr="00050960" w:rsidRDefault="00050960" w:rsidP="00050960">
      <w:pPr>
        <w:tabs>
          <w:tab w:val="left" w:pos="2692"/>
        </w:tabs>
        <w:rPr>
          <w:lang w:eastAsia="hi-IN" w:bidi="hi-IN"/>
        </w:rPr>
      </w:pPr>
      <w:r>
        <w:rPr>
          <w:lang w:eastAsia="hi-IN" w:bidi="hi-IN"/>
        </w:rPr>
        <w:tab/>
      </w:r>
    </w:p>
    <w:p w:rsidR="00016A85" w:rsidRPr="00016A85" w:rsidRDefault="00016A85" w:rsidP="00016A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highlight w:val="yellow"/>
          <w:lang w:eastAsia="hi-IN" w:bidi="hi-IN"/>
        </w:rPr>
        <w:sectPr w:rsidR="00016A85" w:rsidRPr="00016A85" w:rsidSect="00016A85">
          <w:footerReference w:type="default" r:id="rId8"/>
          <w:pgSz w:w="16838" w:h="11906" w:orient="landscape"/>
          <w:pgMar w:top="709" w:right="1134" w:bottom="1134" w:left="1134" w:header="720" w:footer="720" w:gutter="0"/>
          <w:cols w:space="720"/>
          <w:docGrid w:linePitch="360"/>
        </w:sectPr>
      </w:pPr>
    </w:p>
    <w:p w:rsidR="00016A85" w:rsidRPr="00E401EC" w:rsidRDefault="00E401EC" w:rsidP="00E401EC">
      <w:pPr>
        <w:pStyle w:val="a"/>
        <w:numPr>
          <w:ilvl w:val="0"/>
          <w:numId w:val="25"/>
        </w:numPr>
        <w:tabs>
          <w:tab w:val="left" w:pos="900"/>
        </w:tabs>
        <w:spacing w:line="100" w:lineRule="atLeast"/>
        <w:rPr>
          <w:rFonts w:eastAsia="SimSun"/>
          <w:b/>
          <w:bCs/>
          <w:sz w:val="24"/>
          <w:szCs w:val="24"/>
          <w:shd w:val="clear" w:color="auto" w:fill="FFFFFF"/>
        </w:rPr>
      </w:pPr>
      <w:r w:rsidRPr="00E401EC">
        <w:rPr>
          <w:rFonts w:eastAsia="SimSun"/>
          <w:b/>
          <w:bCs/>
          <w:sz w:val="24"/>
          <w:szCs w:val="24"/>
          <w:shd w:val="clear" w:color="auto" w:fill="FFFFFF"/>
        </w:rPr>
        <w:lastRenderedPageBreak/>
        <w:t xml:space="preserve"> </w:t>
      </w:r>
      <w:r w:rsidR="00016A85" w:rsidRPr="00E401EC">
        <w:rPr>
          <w:rFonts w:eastAsia="SimSun"/>
          <w:b/>
          <w:bCs/>
          <w:sz w:val="24"/>
          <w:szCs w:val="24"/>
          <w:shd w:val="clear" w:color="auto" w:fill="FFFFFF"/>
        </w:rPr>
        <w:t>Инновационная деятельность образовательного учреждения</w:t>
      </w: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highlight w:val="yellow"/>
          <w:shd w:val="clear" w:color="auto" w:fill="FFFFFF"/>
          <w:lang w:eastAsia="hi-IN" w:bidi="hi-IN"/>
        </w:rPr>
      </w:pPr>
    </w:p>
    <w:p w:rsidR="00016A85" w:rsidRPr="00016A85" w:rsidRDefault="00016A85" w:rsidP="00016A85">
      <w:pPr>
        <w:widowControl w:val="0"/>
        <w:suppressAutoHyphens/>
        <w:autoSpaceDE w:val="0"/>
        <w:spacing w:after="0" w:line="240" w:lineRule="auto"/>
        <w:ind w:right="-93"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016A85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Третий го</w:t>
      </w:r>
      <w:r w:rsidR="00E401EC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д педагогический коллектив структурного подразделения совместно с педагогическим коллективом школы </w:t>
      </w:r>
      <w:r w:rsidRPr="00016A85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работает над   реализацией проекта «Ценностные ориентации как основа духовно-нравственного становления личности обучающихся», цель которого формирование ценностных ориентаций в контексте стандартов II поколения. В этом учебном год</w:t>
      </w:r>
      <w:r w:rsidR="00E401EC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у педагогический коллектив</w:t>
      </w:r>
      <w:r w:rsidRPr="00016A85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работает по  программе воспитания школьников «Человек на Земле». Программа актуализирует  проблему формирования гражданской идентичности, исторической памяти и активной жизненной позиц</w:t>
      </w:r>
      <w:proofErr w:type="gramStart"/>
      <w:r w:rsidRPr="00016A85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ии у у</w:t>
      </w:r>
      <w:proofErr w:type="gramEnd"/>
      <w:r w:rsidRPr="00016A85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чащихся.</w:t>
      </w:r>
    </w:p>
    <w:p w:rsidR="00016A85" w:rsidRPr="00016A85" w:rsidRDefault="00016A85" w:rsidP="00016A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>10. Условия, обеспечивающие безопасность образовательной среды</w:t>
      </w:r>
    </w:p>
    <w:p w:rsidR="00016A85" w:rsidRPr="00016A85" w:rsidRDefault="00016A85" w:rsidP="00016A85">
      <w:pPr>
        <w:widowControl w:val="0"/>
        <w:suppressAutoHyphens/>
        <w:autoSpaceDE w:val="0"/>
        <w:spacing w:after="0" w:line="240" w:lineRule="auto"/>
        <w:ind w:right="-93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В  целях обеспечения безопасности и антитеррористической </w:t>
      </w:r>
      <w:proofErr w:type="gramStart"/>
      <w:r w:rsidRPr="00016A85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защищенности</w:t>
      </w:r>
      <w:proofErr w:type="gramEnd"/>
      <w:r w:rsidRPr="00016A85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обучающихся администрацией школы проведён комплекс мероприятий, направленных на повышение уровня безопасности  образовательного учреждения:</w:t>
      </w:r>
    </w:p>
    <w:p w:rsidR="00016A85" w:rsidRPr="00016A85" w:rsidRDefault="00016A85" w:rsidP="00016A85">
      <w:pPr>
        <w:widowControl w:val="0"/>
        <w:numPr>
          <w:ilvl w:val="0"/>
          <w:numId w:val="11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выполнение правовых актов и нормативно-технических документов по созданию здоровых и безопасных условий труда;</w:t>
      </w:r>
    </w:p>
    <w:p w:rsidR="00016A85" w:rsidRPr="007D2AE8" w:rsidRDefault="00016A85" w:rsidP="007D2AE8">
      <w:pPr>
        <w:widowControl w:val="0"/>
        <w:numPr>
          <w:ilvl w:val="0"/>
          <w:numId w:val="11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усиление внимания к вопросам безопасности жизнедеятельности при изучении учебных предметов и занятий во внеурочное время;</w:t>
      </w:r>
    </w:p>
    <w:p w:rsidR="00016A85" w:rsidRPr="00016A85" w:rsidRDefault="00016A85" w:rsidP="00016A85">
      <w:pPr>
        <w:widowControl w:val="0"/>
        <w:numPr>
          <w:ilvl w:val="0"/>
          <w:numId w:val="11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организация обучения учащихся и сотрудников школы по ГО и ЧС;</w:t>
      </w:r>
    </w:p>
    <w:p w:rsidR="00016A85" w:rsidRPr="00016A85" w:rsidRDefault="007D2AE8" w:rsidP="00016A85">
      <w:pPr>
        <w:widowControl w:val="0"/>
        <w:numPr>
          <w:ilvl w:val="0"/>
          <w:numId w:val="11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выпуск</w:t>
      </w:r>
      <w:r w:rsidR="00016A85" w:rsidRPr="00016A85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инструкций, памяток, брошюр на тему: «Действия обучающихся и сотрудников при возникновении экстремальных и чрезвычайных ситуаций»;</w:t>
      </w:r>
    </w:p>
    <w:p w:rsidR="00016A85" w:rsidRPr="00016A85" w:rsidRDefault="00016A85" w:rsidP="00016A85">
      <w:pPr>
        <w:widowControl w:val="0"/>
        <w:numPr>
          <w:ilvl w:val="0"/>
          <w:numId w:val="11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соблюдение норм и правил  СанПиН;</w:t>
      </w:r>
    </w:p>
    <w:p w:rsidR="00016A85" w:rsidRPr="00016A85" w:rsidRDefault="00016A85" w:rsidP="00016A85">
      <w:pPr>
        <w:widowControl w:val="0"/>
        <w:numPr>
          <w:ilvl w:val="0"/>
          <w:numId w:val="11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proofErr w:type="gramStart"/>
      <w:r w:rsidRPr="00016A85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проведение своевременного инструктажа по ОТ обучающихся и работников;</w:t>
      </w:r>
      <w:proofErr w:type="gramEnd"/>
    </w:p>
    <w:p w:rsidR="00016A85" w:rsidRPr="00016A85" w:rsidRDefault="00016A85" w:rsidP="00016A85">
      <w:pPr>
        <w:widowControl w:val="0"/>
        <w:numPr>
          <w:ilvl w:val="0"/>
          <w:numId w:val="11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организация круглосуточной охраны школьного здания;</w:t>
      </w:r>
    </w:p>
    <w:p w:rsidR="00016A85" w:rsidRPr="00016A85" w:rsidRDefault="00016A85" w:rsidP="00016A85">
      <w:pPr>
        <w:widowControl w:val="0"/>
        <w:numPr>
          <w:ilvl w:val="0"/>
          <w:numId w:val="11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проведение ежегодного мониторинга здоровья учащихся</w:t>
      </w:r>
      <w:proofErr w:type="gramStart"/>
      <w:r w:rsidRPr="00016A85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;;</w:t>
      </w:r>
      <w:proofErr w:type="gramEnd"/>
    </w:p>
    <w:p w:rsidR="00016A85" w:rsidRPr="00016A85" w:rsidRDefault="00016A85" w:rsidP="00016A85">
      <w:pPr>
        <w:widowControl w:val="0"/>
        <w:numPr>
          <w:ilvl w:val="0"/>
          <w:numId w:val="11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организация взаимодействия педагогов и медицинских работников в интересах сохранения здоровья детей;</w:t>
      </w:r>
    </w:p>
    <w:p w:rsidR="00016A85" w:rsidRPr="00E72A87" w:rsidRDefault="00016A85" w:rsidP="00E72A87">
      <w:pPr>
        <w:widowControl w:val="0"/>
        <w:numPr>
          <w:ilvl w:val="0"/>
          <w:numId w:val="11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установка кнопок тревожной сигнализации, физическая охрана;</w:t>
      </w:r>
    </w:p>
    <w:p w:rsidR="00016A85" w:rsidRPr="00016A85" w:rsidRDefault="00016A85" w:rsidP="00016A85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регулярное проведение месячников безопасности детей,  ГО и ЧС, ПДД  по профилактике ПАВ и др.</w:t>
      </w:r>
    </w:p>
    <w:p w:rsidR="00016A85" w:rsidRPr="00016A85" w:rsidRDefault="00E72A87" w:rsidP="00016A8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На стендах </w:t>
      </w:r>
      <w:r w:rsidR="00016A85"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размещена информация о распространенных заболеваниях и способах противостояния им, размещаются рисунки, плакаты школьного конкурса «Мы за здоровый образ жизни!». С большим интересом учащиеся школы готовят материал для проведения радиопередач: «Безопасность на дороге», «Будь здоров!», «Учимся учиться», «Начнем день с улыбки». Один раз в неделю в радиоэфире звучит выпуск школьных новостей, где освещаются основные события школы, подводятся итоги конкурсов и соревнований, личных достижений учащихся в учебе, спорте, общественной жизни.</w:t>
      </w:r>
    </w:p>
    <w:p w:rsidR="00016A85" w:rsidRPr="00016A85" w:rsidRDefault="00E72A87" w:rsidP="00016A8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В репертуаре </w:t>
      </w:r>
      <w:r w:rsidR="00016A85"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театральной студии «Антреприза» есть постановка, рассказывающая о вреде сотовых телефонов, а для младших школьников старшеклассники предложили  спектакль «Музыкальная азбука безопасности».</w:t>
      </w:r>
    </w:p>
    <w:p w:rsidR="00016A85" w:rsidRPr="00016A85" w:rsidRDefault="00016A85" w:rsidP="00016A8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На п</w:t>
      </w:r>
      <w:r w:rsidR="00E72A8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ротяжении нескольких лет </w:t>
      </w:r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реализуется программа «Здоровье - твой выбор», отличительной особенностью которой является разработка индивидуального маршрута укрепления здоровья каждого ребенка. Планируется открыть в школе новые спортивные кружки и секции по запросам учащихся. Для более эффективного взаимодействия с родителями планируется создать родительский клуб «Формула здоровья»</w:t>
      </w:r>
    </w:p>
    <w:p w:rsidR="00016A85" w:rsidRPr="00016A85" w:rsidRDefault="00016A85" w:rsidP="00016A85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Вакцинопрофилактикой </w:t>
      </w:r>
      <w:proofErr w:type="gramStart"/>
      <w:r w:rsidRPr="00016A85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охвачены</w:t>
      </w:r>
      <w:proofErr w:type="gramEnd"/>
      <w:r w:rsidRPr="00016A85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 более 50%</w:t>
      </w:r>
      <w:r w:rsidR="00E72A87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здоровых учащихся, 95% педагогов</w:t>
      </w:r>
      <w:r w:rsidRPr="00016A85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. Доля сотрудников, прошедших обучение и проверку зна</w:t>
      </w:r>
      <w:r w:rsidRPr="00016A85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softHyphen/>
        <w:t>ний по охране труда – 100%, доля сотрудников, сдавших экзамен по санитарно-гигиеническому минимуму – 100%.</w:t>
      </w:r>
    </w:p>
    <w:p w:rsidR="00016A85" w:rsidRPr="00016A85" w:rsidRDefault="00016A85" w:rsidP="00016A85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00"/>
          <w:lang w:eastAsia="hi-IN" w:bidi="hi-IN"/>
        </w:rPr>
      </w:pPr>
    </w:p>
    <w:p w:rsidR="009979BE" w:rsidRDefault="009979BE" w:rsidP="009979B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0140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ПОКАЗАТЕЛИ</w:t>
      </w:r>
      <w:r w:rsidRPr="00801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0140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ДЕЯТЕЛЬНОСТИ ОРГАНИЗАЦИИ </w:t>
      </w:r>
      <w:r w:rsidR="0026360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ДОПОЛНИТЕЛЬНОГО ОБРАЗОВАНИЯ</w:t>
      </w:r>
    </w:p>
    <w:p w:rsidR="00263601" w:rsidRPr="00801403" w:rsidRDefault="00263601" w:rsidP="009979B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Структурного подразделения МОУ «Средняя школа №70» «Школа искусств»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6759"/>
        <w:gridCol w:w="1994"/>
      </w:tblGrid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94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FE7810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729 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(3 - 7 лет)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81780D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9D791A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 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9D791A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 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9D791A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9D791A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9D791A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527 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9D791A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9D791A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F62BE9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D791A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9D791A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F62BE9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D791A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372CA8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372CA8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0D6FA1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 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D51EC3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81780D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81780D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81780D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81780D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81780D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1.9.4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E8599C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 w:rsidR="000B63A8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E8599C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 w:rsidR="000B63A8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E8599C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E8599C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E3108C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E3108C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E3108C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E3108C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E3108C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967AB5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967AB5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967AB5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7160A5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7160A5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</w:t>
            </w: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94" w:type="dxa"/>
            <w:vAlign w:val="center"/>
            <w:hideMark/>
          </w:tcPr>
          <w:p w:rsidR="009979BE" w:rsidRPr="004064B4" w:rsidRDefault="00A22F50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7160A5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1.22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F05DE7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F05DE7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CB01DA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0,056 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CB26BA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CB26BA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CB26BA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CB26BA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CB26BA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CB26BA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CB26BA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979BE" w:rsidRPr="00801403" w:rsidTr="004064B4">
        <w:trPr>
          <w:trHeight w:val="391"/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CB26BA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CB26BA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994" w:type="dxa"/>
            <w:vAlign w:val="center"/>
            <w:hideMark/>
          </w:tcPr>
          <w:p w:rsidR="009979BE" w:rsidRPr="004064B4" w:rsidRDefault="000710B4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0710B4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0710B4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0710B4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94" w:type="dxa"/>
            <w:vAlign w:val="center"/>
            <w:hideMark/>
          </w:tcPr>
          <w:p w:rsidR="009979BE" w:rsidRPr="004064B4" w:rsidRDefault="000710B4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729 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="009979BE" w:rsidRPr="004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BC29F3" w:rsidRDefault="00BC29F3" w:rsidP="00BC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9F3" w:rsidRDefault="00BC29F3" w:rsidP="00997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9BE" w:rsidRPr="00EC603A" w:rsidRDefault="00BC29F3" w:rsidP="00BC2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                               Луковикова</w:t>
      </w:r>
      <w:r w:rsidR="0040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4B4" w:rsidRPr="00EC603A">
        <w:rPr>
          <w:rFonts w:ascii="Times New Roman" w:eastAsia="Times New Roman" w:hAnsi="Times New Roman" w:cs="Times New Roman"/>
          <w:sz w:val="24"/>
          <w:szCs w:val="24"/>
          <w:lang w:eastAsia="ru-RU"/>
        </w:rPr>
        <w:t>И. И.</w:t>
      </w:r>
    </w:p>
    <w:sectPr w:rsidR="009979BE" w:rsidRPr="00EC603A" w:rsidSect="00016A85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1D2" w:rsidRDefault="007E61D2">
      <w:pPr>
        <w:spacing w:after="0" w:line="240" w:lineRule="auto"/>
      </w:pPr>
      <w:r>
        <w:separator/>
      </w:r>
    </w:p>
  </w:endnote>
  <w:endnote w:type="continuationSeparator" w:id="0">
    <w:p w:rsidR="007E61D2" w:rsidRDefault="007E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28" w:rsidRDefault="00A07C2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483713"/>
      <w:docPartObj>
        <w:docPartGallery w:val="Page Numbers (Bottom of Page)"/>
        <w:docPartUnique/>
      </w:docPartObj>
    </w:sdtPr>
    <w:sdtContent>
      <w:p w:rsidR="00A07C28" w:rsidRDefault="00A07C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9B3">
          <w:rPr>
            <w:noProof/>
          </w:rPr>
          <w:t>14</w:t>
        </w:r>
        <w:r>
          <w:fldChar w:fldCharType="end"/>
        </w:r>
      </w:p>
    </w:sdtContent>
  </w:sdt>
  <w:p w:rsidR="00A07C28" w:rsidRDefault="00A07C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1D2" w:rsidRDefault="007E61D2">
      <w:pPr>
        <w:spacing w:after="0" w:line="240" w:lineRule="auto"/>
      </w:pPr>
      <w:r>
        <w:separator/>
      </w:r>
    </w:p>
  </w:footnote>
  <w:footnote w:type="continuationSeparator" w:id="0">
    <w:p w:rsidR="007E61D2" w:rsidRDefault="007E6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6">
    <w:nsid w:val="04F2555E"/>
    <w:multiLevelType w:val="hybridMultilevel"/>
    <w:tmpl w:val="8796E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91A44"/>
    <w:multiLevelType w:val="multilevel"/>
    <w:tmpl w:val="A73C4B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896AB4"/>
    <w:multiLevelType w:val="hybridMultilevel"/>
    <w:tmpl w:val="C3E81414"/>
    <w:lvl w:ilvl="0" w:tplc="E28CD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381B0B"/>
    <w:multiLevelType w:val="hybridMultilevel"/>
    <w:tmpl w:val="3640A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9A4383"/>
    <w:multiLevelType w:val="hybridMultilevel"/>
    <w:tmpl w:val="1B0E2DBA"/>
    <w:lvl w:ilvl="0" w:tplc="E28CD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B54A37"/>
    <w:multiLevelType w:val="hybridMultilevel"/>
    <w:tmpl w:val="F58A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A0102"/>
    <w:multiLevelType w:val="hybridMultilevel"/>
    <w:tmpl w:val="90B2A78E"/>
    <w:lvl w:ilvl="0" w:tplc="E28CD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C750C0"/>
    <w:multiLevelType w:val="hybridMultilevel"/>
    <w:tmpl w:val="D16A8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40EFC"/>
    <w:multiLevelType w:val="multilevel"/>
    <w:tmpl w:val="7B247E6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D7A7B29"/>
    <w:multiLevelType w:val="hybridMultilevel"/>
    <w:tmpl w:val="14DA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54707"/>
    <w:multiLevelType w:val="hybridMultilevel"/>
    <w:tmpl w:val="0D5A939E"/>
    <w:lvl w:ilvl="0" w:tplc="17FC937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C6971"/>
    <w:multiLevelType w:val="hybridMultilevel"/>
    <w:tmpl w:val="754A1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350FC"/>
    <w:multiLevelType w:val="hybridMultilevel"/>
    <w:tmpl w:val="D5D035F2"/>
    <w:lvl w:ilvl="0" w:tplc="E28CD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0D625D"/>
    <w:multiLevelType w:val="hybridMultilevel"/>
    <w:tmpl w:val="977C0B74"/>
    <w:lvl w:ilvl="0" w:tplc="8B000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B419A"/>
    <w:multiLevelType w:val="multilevel"/>
    <w:tmpl w:val="F33AA5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0B35C1E"/>
    <w:multiLevelType w:val="hybridMultilevel"/>
    <w:tmpl w:val="90B2A78E"/>
    <w:lvl w:ilvl="0" w:tplc="E28CD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2B3822"/>
    <w:multiLevelType w:val="hybridMultilevel"/>
    <w:tmpl w:val="DDFC8E86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427E0E3A"/>
    <w:multiLevelType w:val="hybridMultilevel"/>
    <w:tmpl w:val="7118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D6FC8"/>
    <w:multiLevelType w:val="hybridMultilevel"/>
    <w:tmpl w:val="90B2A78E"/>
    <w:lvl w:ilvl="0" w:tplc="E28CD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B42AC4"/>
    <w:multiLevelType w:val="hybridMultilevel"/>
    <w:tmpl w:val="90B2A78E"/>
    <w:lvl w:ilvl="0" w:tplc="E28CD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D84EEF"/>
    <w:multiLevelType w:val="hybridMultilevel"/>
    <w:tmpl w:val="F4923766"/>
    <w:lvl w:ilvl="0" w:tplc="C03C76C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BE4618"/>
    <w:multiLevelType w:val="hybridMultilevel"/>
    <w:tmpl w:val="90B2A78E"/>
    <w:lvl w:ilvl="0" w:tplc="E28CD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AB1B88"/>
    <w:multiLevelType w:val="hybridMultilevel"/>
    <w:tmpl w:val="13E0B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73296"/>
    <w:multiLevelType w:val="hybridMultilevel"/>
    <w:tmpl w:val="B0809A34"/>
    <w:lvl w:ilvl="0" w:tplc="E28CD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9743DA"/>
    <w:multiLevelType w:val="hybridMultilevel"/>
    <w:tmpl w:val="7CA8B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CA7E67"/>
    <w:multiLevelType w:val="hybridMultilevel"/>
    <w:tmpl w:val="F7FAE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C1E67"/>
    <w:multiLevelType w:val="hybridMultilevel"/>
    <w:tmpl w:val="7118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8"/>
  </w:num>
  <w:num w:numId="8">
    <w:abstractNumId w:val="22"/>
  </w:num>
  <w:num w:numId="9">
    <w:abstractNumId w:val="14"/>
  </w:num>
  <w:num w:numId="10">
    <w:abstractNumId w:val="19"/>
  </w:num>
  <w:num w:numId="11">
    <w:abstractNumId w:val="7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0"/>
  </w:num>
  <w:num w:numId="25">
    <w:abstractNumId w:val="20"/>
    <w:lvlOverride w:ilvl="0">
      <w:startOverride w:val="8"/>
    </w:lvlOverride>
  </w:num>
  <w:num w:numId="26">
    <w:abstractNumId w:val="23"/>
  </w:num>
  <w:num w:numId="27">
    <w:abstractNumId w:val="21"/>
  </w:num>
  <w:num w:numId="28">
    <w:abstractNumId w:val="9"/>
  </w:num>
  <w:num w:numId="29">
    <w:abstractNumId w:val="11"/>
  </w:num>
  <w:num w:numId="30">
    <w:abstractNumId w:val="32"/>
  </w:num>
  <w:num w:numId="31">
    <w:abstractNumId w:val="18"/>
  </w:num>
  <w:num w:numId="32">
    <w:abstractNumId w:val="8"/>
  </w:num>
  <w:num w:numId="33">
    <w:abstractNumId w:val="15"/>
  </w:num>
  <w:num w:numId="34">
    <w:abstractNumId w:val="2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76"/>
    <w:rsid w:val="0000763E"/>
    <w:rsid w:val="000163C2"/>
    <w:rsid w:val="000164B0"/>
    <w:rsid w:val="00016A85"/>
    <w:rsid w:val="00050960"/>
    <w:rsid w:val="000710B4"/>
    <w:rsid w:val="000B63A8"/>
    <w:rsid w:val="000D6FA1"/>
    <w:rsid w:val="00182DB5"/>
    <w:rsid w:val="00192D06"/>
    <w:rsid w:val="001B79B3"/>
    <w:rsid w:val="00204AA5"/>
    <w:rsid w:val="00221C6E"/>
    <w:rsid w:val="002272A2"/>
    <w:rsid w:val="002566C2"/>
    <w:rsid w:val="00263601"/>
    <w:rsid w:val="002E40A0"/>
    <w:rsid w:val="002E51DE"/>
    <w:rsid w:val="00372CA8"/>
    <w:rsid w:val="003C6D07"/>
    <w:rsid w:val="003E3248"/>
    <w:rsid w:val="003F426E"/>
    <w:rsid w:val="003F6886"/>
    <w:rsid w:val="004064B4"/>
    <w:rsid w:val="00444E9D"/>
    <w:rsid w:val="0045588A"/>
    <w:rsid w:val="004972E6"/>
    <w:rsid w:val="004A6661"/>
    <w:rsid w:val="00511A5D"/>
    <w:rsid w:val="00561B44"/>
    <w:rsid w:val="00575F2E"/>
    <w:rsid w:val="00584E7C"/>
    <w:rsid w:val="005F5141"/>
    <w:rsid w:val="006424E8"/>
    <w:rsid w:val="00655B40"/>
    <w:rsid w:val="007160A5"/>
    <w:rsid w:val="00796BF1"/>
    <w:rsid w:val="007C1876"/>
    <w:rsid w:val="007D1657"/>
    <w:rsid w:val="007D2A6B"/>
    <w:rsid w:val="007D2AE8"/>
    <w:rsid w:val="007E61D2"/>
    <w:rsid w:val="0081780D"/>
    <w:rsid w:val="00841118"/>
    <w:rsid w:val="008B51D4"/>
    <w:rsid w:val="009425AD"/>
    <w:rsid w:val="009436AF"/>
    <w:rsid w:val="00943F98"/>
    <w:rsid w:val="00967AB5"/>
    <w:rsid w:val="0099117E"/>
    <w:rsid w:val="009979BE"/>
    <w:rsid w:val="009D791A"/>
    <w:rsid w:val="00A07C28"/>
    <w:rsid w:val="00A12E61"/>
    <w:rsid w:val="00A22F50"/>
    <w:rsid w:val="00A5447C"/>
    <w:rsid w:val="00A81CC0"/>
    <w:rsid w:val="00A929CA"/>
    <w:rsid w:val="00AF685E"/>
    <w:rsid w:val="00AF741E"/>
    <w:rsid w:val="00B271E9"/>
    <w:rsid w:val="00B961D6"/>
    <w:rsid w:val="00BC29F3"/>
    <w:rsid w:val="00C01FE8"/>
    <w:rsid w:val="00CB01DA"/>
    <w:rsid w:val="00CB26BA"/>
    <w:rsid w:val="00D51EC3"/>
    <w:rsid w:val="00D548A4"/>
    <w:rsid w:val="00DF209D"/>
    <w:rsid w:val="00E3108C"/>
    <w:rsid w:val="00E401EC"/>
    <w:rsid w:val="00E72A87"/>
    <w:rsid w:val="00E8599C"/>
    <w:rsid w:val="00E93903"/>
    <w:rsid w:val="00E95DF9"/>
    <w:rsid w:val="00EC603A"/>
    <w:rsid w:val="00F05DE7"/>
    <w:rsid w:val="00F22273"/>
    <w:rsid w:val="00F62BE9"/>
    <w:rsid w:val="00FA3E38"/>
    <w:rsid w:val="00FE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9979BE"/>
  </w:style>
  <w:style w:type="paragraph" w:styleId="1">
    <w:name w:val="heading 1"/>
    <w:basedOn w:val="a0"/>
    <w:next w:val="a0"/>
    <w:link w:val="10"/>
    <w:qFormat/>
    <w:rsid w:val="00016A85"/>
    <w:pPr>
      <w:keepNext/>
      <w:keepLines/>
      <w:widowControl w:val="0"/>
      <w:numPr>
        <w:numId w:val="1"/>
      </w:numPr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ar-SA"/>
    </w:rPr>
  </w:style>
  <w:style w:type="paragraph" w:styleId="2">
    <w:name w:val="heading 2"/>
    <w:basedOn w:val="a0"/>
    <w:next w:val="a0"/>
    <w:link w:val="20"/>
    <w:qFormat/>
    <w:rsid w:val="00016A85"/>
    <w:pPr>
      <w:keepNext/>
      <w:keepLines/>
      <w:widowControl w:val="0"/>
      <w:numPr>
        <w:ilvl w:val="1"/>
        <w:numId w:val="1"/>
      </w:numPr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ar-SA"/>
    </w:rPr>
  </w:style>
  <w:style w:type="paragraph" w:styleId="3">
    <w:name w:val="heading 3"/>
    <w:basedOn w:val="a0"/>
    <w:next w:val="a0"/>
    <w:link w:val="30"/>
    <w:qFormat/>
    <w:rsid w:val="00016A85"/>
    <w:pPr>
      <w:keepNext/>
      <w:keepLines/>
      <w:widowControl w:val="0"/>
      <w:numPr>
        <w:ilvl w:val="2"/>
        <w:numId w:val="1"/>
      </w:numPr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ar-SA"/>
    </w:rPr>
  </w:style>
  <w:style w:type="paragraph" w:styleId="4">
    <w:name w:val="heading 4"/>
    <w:basedOn w:val="a0"/>
    <w:next w:val="a0"/>
    <w:link w:val="40"/>
    <w:qFormat/>
    <w:rsid w:val="00016A85"/>
    <w:pPr>
      <w:keepNext/>
      <w:keepLines/>
      <w:widowControl w:val="0"/>
      <w:numPr>
        <w:ilvl w:val="3"/>
        <w:numId w:val="1"/>
      </w:numPr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ar-SA"/>
    </w:rPr>
  </w:style>
  <w:style w:type="paragraph" w:styleId="5">
    <w:name w:val="heading 5"/>
    <w:basedOn w:val="a0"/>
    <w:next w:val="a0"/>
    <w:link w:val="50"/>
    <w:qFormat/>
    <w:rsid w:val="00016A85"/>
    <w:pPr>
      <w:keepNext/>
      <w:keepLines/>
      <w:widowControl w:val="0"/>
      <w:numPr>
        <w:ilvl w:val="4"/>
        <w:numId w:val="1"/>
      </w:numPr>
      <w:suppressAutoHyphen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ar-SA"/>
    </w:rPr>
  </w:style>
  <w:style w:type="paragraph" w:styleId="6">
    <w:name w:val="heading 6"/>
    <w:basedOn w:val="a0"/>
    <w:next w:val="a0"/>
    <w:link w:val="60"/>
    <w:qFormat/>
    <w:rsid w:val="00016A85"/>
    <w:pPr>
      <w:keepNext/>
      <w:keepLines/>
      <w:widowControl w:val="0"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x-none" w:eastAsia="ar-SA"/>
    </w:rPr>
  </w:style>
  <w:style w:type="paragraph" w:styleId="7">
    <w:name w:val="heading 7"/>
    <w:basedOn w:val="a0"/>
    <w:next w:val="a0"/>
    <w:link w:val="70"/>
    <w:qFormat/>
    <w:rsid w:val="00016A85"/>
    <w:pPr>
      <w:keepNext/>
      <w:keepLines/>
      <w:widowControl w:val="0"/>
      <w:numPr>
        <w:ilvl w:val="6"/>
        <w:numId w:val="1"/>
      </w:numPr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ar-SA"/>
    </w:rPr>
  </w:style>
  <w:style w:type="paragraph" w:styleId="8">
    <w:name w:val="heading 8"/>
    <w:basedOn w:val="a0"/>
    <w:next w:val="a0"/>
    <w:link w:val="80"/>
    <w:qFormat/>
    <w:rsid w:val="00016A85"/>
    <w:pPr>
      <w:keepNext/>
      <w:keepLines/>
      <w:widowControl w:val="0"/>
      <w:numPr>
        <w:ilvl w:val="7"/>
        <w:numId w:val="1"/>
      </w:numPr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F81BD"/>
      <w:sz w:val="20"/>
      <w:szCs w:val="20"/>
      <w:lang w:val="x-none" w:eastAsia="ar-SA"/>
    </w:rPr>
  </w:style>
  <w:style w:type="paragraph" w:styleId="9">
    <w:name w:val="heading 9"/>
    <w:basedOn w:val="a0"/>
    <w:next w:val="a0"/>
    <w:link w:val="90"/>
    <w:qFormat/>
    <w:rsid w:val="00016A85"/>
    <w:pPr>
      <w:keepNext/>
      <w:keepLines/>
      <w:widowControl w:val="0"/>
      <w:numPr>
        <w:ilvl w:val="8"/>
        <w:numId w:val="1"/>
      </w:numPr>
      <w:suppressAutoHyphen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99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9979BE"/>
  </w:style>
  <w:style w:type="character" w:customStyle="1" w:styleId="10">
    <w:name w:val="Заголовок 1 Знак"/>
    <w:basedOn w:val="a1"/>
    <w:link w:val="1"/>
    <w:rsid w:val="00016A85"/>
    <w:rPr>
      <w:rFonts w:ascii="Cambria" w:eastAsia="Times New Roman" w:hAnsi="Cambria" w:cs="Times New Roman"/>
      <w:b/>
      <w:bCs/>
      <w:color w:val="365F91"/>
      <w:sz w:val="28"/>
      <w:szCs w:val="28"/>
      <w:lang w:val="x-none" w:eastAsia="ar-SA"/>
    </w:rPr>
  </w:style>
  <w:style w:type="character" w:customStyle="1" w:styleId="20">
    <w:name w:val="Заголовок 2 Знак"/>
    <w:basedOn w:val="a1"/>
    <w:link w:val="2"/>
    <w:rsid w:val="00016A85"/>
    <w:rPr>
      <w:rFonts w:ascii="Cambria" w:eastAsia="Times New Roman" w:hAnsi="Cambria" w:cs="Times New Roman"/>
      <w:b/>
      <w:bCs/>
      <w:color w:val="4F81BD"/>
      <w:sz w:val="26"/>
      <w:szCs w:val="26"/>
      <w:lang w:val="x-none" w:eastAsia="ar-SA"/>
    </w:rPr>
  </w:style>
  <w:style w:type="character" w:customStyle="1" w:styleId="30">
    <w:name w:val="Заголовок 3 Знак"/>
    <w:basedOn w:val="a1"/>
    <w:link w:val="3"/>
    <w:rsid w:val="00016A85"/>
    <w:rPr>
      <w:rFonts w:ascii="Cambria" w:eastAsia="Times New Roman" w:hAnsi="Cambria" w:cs="Times New Roman"/>
      <w:b/>
      <w:bCs/>
      <w:color w:val="4F81BD"/>
      <w:sz w:val="20"/>
      <w:szCs w:val="20"/>
      <w:lang w:val="x-none" w:eastAsia="ar-SA"/>
    </w:rPr>
  </w:style>
  <w:style w:type="character" w:customStyle="1" w:styleId="40">
    <w:name w:val="Заголовок 4 Знак"/>
    <w:basedOn w:val="a1"/>
    <w:link w:val="4"/>
    <w:rsid w:val="00016A8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016A85"/>
    <w:rPr>
      <w:rFonts w:ascii="Cambria" w:eastAsia="Times New Roman" w:hAnsi="Cambria" w:cs="Times New Roman"/>
      <w:color w:val="243F60"/>
      <w:sz w:val="20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016A85"/>
    <w:rPr>
      <w:rFonts w:ascii="Cambria" w:eastAsia="Times New Roman" w:hAnsi="Cambria" w:cs="Times New Roman"/>
      <w:i/>
      <w:iCs/>
      <w:color w:val="243F60"/>
      <w:sz w:val="20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016A85"/>
    <w:rPr>
      <w:rFonts w:ascii="Cambria" w:eastAsia="Times New Roman" w:hAnsi="Cambria" w:cs="Times New Roman"/>
      <w:i/>
      <w:iCs/>
      <w:color w:val="404040"/>
      <w:sz w:val="20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016A85"/>
    <w:rPr>
      <w:rFonts w:ascii="Cambria" w:eastAsia="Times New Roman" w:hAnsi="Cambria" w:cs="Times New Roman"/>
      <w:color w:val="4F81BD"/>
      <w:sz w:val="20"/>
      <w:szCs w:val="20"/>
      <w:lang w:val="x-none" w:eastAsia="ar-SA"/>
    </w:rPr>
  </w:style>
  <w:style w:type="character" w:customStyle="1" w:styleId="90">
    <w:name w:val="Заголовок 9 Знак"/>
    <w:basedOn w:val="a1"/>
    <w:link w:val="9"/>
    <w:rsid w:val="00016A85"/>
    <w:rPr>
      <w:rFonts w:ascii="Cambria" w:eastAsia="Times New Roman" w:hAnsi="Cambria" w:cs="Times New Roman"/>
      <w:i/>
      <w:iCs/>
      <w:color w:val="404040"/>
      <w:sz w:val="20"/>
      <w:szCs w:val="20"/>
      <w:lang w:val="x-none" w:eastAsia="ar-SA"/>
    </w:rPr>
  </w:style>
  <w:style w:type="numbering" w:customStyle="1" w:styleId="11">
    <w:name w:val="Нет списка1"/>
    <w:next w:val="a3"/>
    <w:uiPriority w:val="99"/>
    <w:semiHidden/>
    <w:unhideWhenUsed/>
    <w:rsid w:val="00016A85"/>
  </w:style>
  <w:style w:type="paragraph" w:styleId="a6">
    <w:name w:val="Title"/>
    <w:basedOn w:val="a0"/>
    <w:next w:val="a7"/>
    <w:link w:val="a8"/>
    <w:qFormat/>
    <w:rsid w:val="00016A85"/>
    <w:pPr>
      <w:keepNext/>
      <w:widowControl w:val="0"/>
      <w:suppressAutoHyphens/>
      <w:spacing w:before="240" w:after="120" w:line="240" w:lineRule="auto"/>
    </w:pPr>
    <w:rPr>
      <w:rFonts w:ascii="Arial" w:eastAsia="DejaVu Sans" w:hAnsi="Arial" w:cs="Times New Roman"/>
      <w:kern w:val="1"/>
      <w:sz w:val="28"/>
      <w:szCs w:val="28"/>
      <w:lang w:val="x-none" w:eastAsia="ar-SA"/>
    </w:rPr>
  </w:style>
  <w:style w:type="character" w:customStyle="1" w:styleId="a8">
    <w:name w:val="Название Знак"/>
    <w:basedOn w:val="a1"/>
    <w:link w:val="a6"/>
    <w:rsid w:val="00016A85"/>
    <w:rPr>
      <w:rFonts w:ascii="Arial" w:eastAsia="DejaVu Sans" w:hAnsi="Arial" w:cs="Times New Roman"/>
      <w:kern w:val="1"/>
      <w:sz w:val="28"/>
      <w:szCs w:val="28"/>
      <w:lang w:val="x-none" w:eastAsia="ar-SA"/>
    </w:rPr>
  </w:style>
  <w:style w:type="paragraph" w:styleId="a7">
    <w:name w:val="Subtitle"/>
    <w:basedOn w:val="a0"/>
    <w:next w:val="a9"/>
    <w:link w:val="aa"/>
    <w:qFormat/>
    <w:rsid w:val="00016A85"/>
    <w:pPr>
      <w:keepNext/>
      <w:widowControl w:val="0"/>
      <w:suppressAutoHyphens/>
      <w:spacing w:before="240" w:after="120" w:line="240" w:lineRule="auto"/>
      <w:jc w:val="center"/>
    </w:pPr>
    <w:rPr>
      <w:rFonts w:ascii="Arial" w:eastAsia="DejaVu Sans" w:hAnsi="Arial" w:cs="Times New Roman"/>
      <w:i/>
      <w:iCs/>
      <w:kern w:val="1"/>
      <w:sz w:val="28"/>
      <w:szCs w:val="28"/>
      <w:lang w:val="x-none" w:eastAsia="ar-SA"/>
    </w:rPr>
  </w:style>
  <w:style w:type="character" w:customStyle="1" w:styleId="aa">
    <w:name w:val="Подзаголовок Знак"/>
    <w:basedOn w:val="a1"/>
    <w:link w:val="a7"/>
    <w:rsid w:val="00016A85"/>
    <w:rPr>
      <w:rFonts w:ascii="Arial" w:eastAsia="DejaVu Sans" w:hAnsi="Arial" w:cs="Times New Roman"/>
      <w:i/>
      <w:iCs/>
      <w:kern w:val="1"/>
      <w:sz w:val="28"/>
      <w:szCs w:val="28"/>
      <w:lang w:val="x-none" w:eastAsia="ar-SA"/>
    </w:rPr>
  </w:style>
  <w:style w:type="paragraph" w:styleId="a9">
    <w:name w:val="Body Text"/>
    <w:basedOn w:val="a0"/>
    <w:link w:val="ab"/>
    <w:uiPriority w:val="99"/>
    <w:unhideWhenUsed/>
    <w:rsid w:val="00016A85"/>
    <w:pPr>
      <w:widowControl w:val="0"/>
      <w:suppressAutoHyphens/>
      <w:spacing w:after="120" w:line="240" w:lineRule="auto"/>
    </w:pPr>
    <w:rPr>
      <w:rFonts w:ascii="Arial" w:eastAsia="DejaVu Sans" w:hAnsi="Arial" w:cs="Times New Roman"/>
      <w:kern w:val="1"/>
      <w:sz w:val="20"/>
      <w:szCs w:val="24"/>
      <w:lang w:val="x-none" w:eastAsia="ar-SA"/>
    </w:rPr>
  </w:style>
  <w:style w:type="character" w:customStyle="1" w:styleId="ab">
    <w:name w:val="Основной текст Знак"/>
    <w:basedOn w:val="a1"/>
    <w:link w:val="a9"/>
    <w:uiPriority w:val="99"/>
    <w:rsid w:val="00016A85"/>
    <w:rPr>
      <w:rFonts w:ascii="Arial" w:eastAsia="DejaVu Sans" w:hAnsi="Arial" w:cs="Times New Roman"/>
      <w:kern w:val="1"/>
      <w:sz w:val="20"/>
      <w:szCs w:val="24"/>
      <w:lang w:val="x-none" w:eastAsia="ar-SA"/>
    </w:rPr>
  </w:style>
  <w:style w:type="character" w:styleId="ac">
    <w:name w:val="Strong"/>
    <w:uiPriority w:val="22"/>
    <w:qFormat/>
    <w:rsid w:val="00016A85"/>
    <w:rPr>
      <w:b/>
      <w:bCs/>
    </w:rPr>
  </w:style>
  <w:style w:type="character" w:styleId="ad">
    <w:name w:val="Emphasis"/>
    <w:qFormat/>
    <w:rsid w:val="00016A85"/>
    <w:rPr>
      <w:i/>
      <w:iCs/>
    </w:rPr>
  </w:style>
  <w:style w:type="paragraph" w:styleId="ae">
    <w:name w:val="No Spacing"/>
    <w:qFormat/>
    <w:rsid w:val="00016A85"/>
    <w:pPr>
      <w:suppressAutoHyphens/>
      <w:spacing w:after="0" w:line="240" w:lineRule="auto"/>
    </w:pPr>
    <w:rPr>
      <w:rFonts w:ascii="Calibri" w:eastAsia="Arial" w:hAnsi="Calibri" w:cs="Calibri"/>
      <w:lang w:val="en-US" w:bidi="en-US"/>
    </w:rPr>
  </w:style>
  <w:style w:type="paragraph" w:styleId="af">
    <w:name w:val="List Paragraph"/>
    <w:basedOn w:val="a0"/>
    <w:uiPriority w:val="34"/>
    <w:qFormat/>
    <w:rsid w:val="00016A85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21">
    <w:name w:val="Quote"/>
    <w:basedOn w:val="a0"/>
    <w:next w:val="a0"/>
    <w:link w:val="210"/>
    <w:qFormat/>
    <w:rsid w:val="00016A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val="x-none" w:eastAsia="ar-SA"/>
    </w:rPr>
  </w:style>
  <w:style w:type="character" w:customStyle="1" w:styleId="22">
    <w:name w:val="Цитата 2 Знак"/>
    <w:basedOn w:val="a1"/>
    <w:uiPriority w:val="29"/>
    <w:rsid w:val="00016A85"/>
    <w:rPr>
      <w:i/>
      <w:iCs/>
      <w:color w:val="000000" w:themeColor="text1"/>
    </w:rPr>
  </w:style>
  <w:style w:type="character" w:customStyle="1" w:styleId="210">
    <w:name w:val="Цитата 2 Знак1"/>
    <w:link w:val="21"/>
    <w:rsid w:val="00016A85"/>
    <w:rPr>
      <w:rFonts w:ascii="Times New Roman" w:eastAsia="Times New Roman" w:hAnsi="Times New Roman" w:cs="Times New Roman"/>
      <w:i/>
      <w:iCs/>
      <w:color w:val="000000"/>
      <w:sz w:val="20"/>
      <w:szCs w:val="20"/>
      <w:lang w:val="x-none" w:eastAsia="ar-SA"/>
    </w:rPr>
  </w:style>
  <w:style w:type="paragraph" w:styleId="af0">
    <w:name w:val="Intense Quote"/>
    <w:basedOn w:val="a0"/>
    <w:next w:val="a0"/>
    <w:link w:val="12"/>
    <w:qFormat/>
    <w:rsid w:val="00016A85"/>
    <w:pPr>
      <w:widowControl w:val="0"/>
      <w:suppressAutoHyphens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x-none" w:eastAsia="ar-SA"/>
    </w:rPr>
  </w:style>
  <w:style w:type="character" w:customStyle="1" w:styleId="af1">
    <w:name w:val="Выделенная цитата Знак"/>
    <w:basedOn w:val="a1"/>
    <w:uiPriority w:val="30"/>
    <w:rsid w:val="00016A85"/>
    <w:rPr>
      <w:b/>
      <w:bCs/>
      <w:i/>
      <w:iCs/>
      <w:color w:val="4F81BD" w:themeColor="accent1"/>
    </w:rPr>
  </w:style>
  <w:style w:type="character" w:customStyle="1" w:styleId="12">
    <w:name w:val="Выделенная цитата Знак1"/>
    <w:link w:val="af0"/>
    <w:rsid w:val="00016A85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x-none" w:eastAsia="ar-SA"/>
    </w:rPr>
  </w:style>
  <w:style w:type="character" w:styleId="af2">
    <w:name w:val="Subtle Emphasis"/>
    <w:qFormat/>
    <w:rsid w:val="00016A85"/>
    <w:rPr>
      <w:i/>
      <w:iCs/>
      <w:color w:val="808080"/>
    </w:rPr>
  </w:style>
  <w:style w:type="character" w:styleId="af3">
    <w:name w:val="Intense Emphasis"/>
    <w:qFormat/>
    <w:rsid w:val="00016A85"/>
    <w:rPr>
      <w:b/>
      <w:bCs/>
      <w:i/>
      <w:iCs/>
      <w:color w:val="4F81BD"/>
    </w:rPr>
  </w:style>
  <w:style w:type="character" w:styleId="af4">
    <w:name w:val="Subtle Reference"/>
    <w:qFormat/>
    <w:rsid w:val="00016A85"/>
    <w:rPr>
      <w:smallCaps/>
      <w:color w:val="C0504D"/>
      <w:u w:val="single"/>
    </w:rPr>
  </w:style>
  <w:style w:type="character" w:styleId="af5">
    <w:name w:val="Intense Reference"/>
    <w:qFormat/>
    <w:rsid w:val="00016A85"/>
    <w:rPr>
      <w:b/>
      <w:bCs/>
      <w:smallCaps/>
      <w:color w:val="C0504D"/>
      <w:spacing w:val="5"/>
      <w:u w:val="single"/>
    </w:rPr>
  </w:style>
  <w:style w:type="character" w:styleId="af6">
    <w:name w:val="Book Title"/>
    <w:qFormat/>
    <w:rsid w:val="00016A85"/>
    <w:rPr>
      <w:b/>
      <w:bCs/>
      <w:smallCaps/>
      <w:spacing w:val="5"/>
    </w:rPr>
  </w:style>
  <w:style w:type="paragraph" w:styleId="af7">
    <w:name w:val="TOC Heading"/>
    <w:basedOn w:val="1"/>
    <w:next w:val="a0"/>
    <w:qFormat/>
    <w:rsid w:val="00016A85"/>
    <w:pPr>
      <w:numPr>
        <w:numId w:val="0"/>
      </w:numPr>
    </w:pPr>
  </w:style>
  <w:style w:type="character" w:customStyle="1" w:styleId="WW8Num1z0">
    <w:name w:val="WW8Num1z0"/>
    <w:rsid w:val="00016A85"/>
    <w:rPr>
      <w:rFonts w:ascii="Symbol" w:hAnsi="Symbol"/>
    </w:rPr>
  </w:style>
  <w:style w:type="character" w:customStyle="1" w:styleId="WW8Num1z1">
    <w:name w:val="WW8Num1z1"/>
    <w:rsid w:val="00016A85"/>
    <w:rPr>
      <w:rFonts w:ascii="Courier New" w:hAnsi="Courier New" w:cs="Courier New"/>
    </w:rPr>
  </w:style>
  <w:style w:type="character" w:customStyle="1" w:styleId="WW8Num1z2">
    <w:name w:val="WW8Num1z2"/>
    <w:rsid w:val="00016A85"/>
    <w:rPr>
      <w:rFonts w:ascii="Wingdings" w:hAnsi="Wingdings"/>
    </w:rPr>
  </w:style>
  <w:style w:type="character" w:customStyle="1" w:styleId="WW8Num2z0">
    <w:name w:val="WW8Num2z0"/>
    <w:rsid w:val="00016A85"/>
    <w:rPr>
      <w:rFonts w:ascii="Symbol" w:hAnsi="Symbol"/>
    </w:rPr>
  </w:style>
  <w:style w:type="character" w:customStyle="1" w:styleId="WW8Num3z0">
    <w:name w:val="WW8Num3z0"/>
    <w:rsid w:val="00016A85"/>
    <w:rPr>
      <w:rFonts w:ascii="Symbol" w:hAnsi="Symbol"/>
    </w:rPr>
  </w:style>
  <w:style w:type="character" w:customStyle="1" w:styleId="WW8Num4z0">
    <w:name w:val="WW8Num4z0"/>
    <w:rsid w:val="00016A85"/>
    <w:rPr>
      <w:rFonts w:ascii="Times New Roman" w:hAnsi="Times New Roman" w:cs="Times New Roman"/>
    </w:rPr>
  </w:style>
  <w:style w:type="character" w:customStyle="1" w:styleId="WW8Num5z0">
    <w:name w:val="WW8Num5z0"/>
    <w:rsid w:val="00016A85"/>
    <w:rPr>
      <w:sz w:val="28"/>
    </w:rPr>
  </w:style>
  <w:style w:type="character" w:customStyle="1" w:styleId="WW8Num9z0">
    <w:name w:val="WW8Num9z0"/>
    <w:rsid w:val="00016A85"/>
    <w:rPr>
      <w:rFonts w:ascii="Times New Roman" w:eastAsia="Andale Sans UI" w:hAnsi="Times New Roman" w:cs="Times New Roman"/>
    </w:rPr>
  </w:style>
  <w:style w:type="character" w:customStyle="1" w:styleId="WW8Num10z0">
    <w:name w:val="WW8Num10z0"/>
    <w:rsid w:val="00016A85"/>
    <w:rPr>
      <w:rFonts w:ascii="Symbol" w:hAnsi="Symbol"/>
    </w:rPr>
  </w:style>
  <w:style w:type="character" w:customStyle="1" w:styleId="WW8Num12z0">
    <w:name w:val="WW8Num12z0"/>
    <w:rsid w:val="00016A85"/>
    <w:rPr>
      <w:rFonts w:ascii="Symbol" w:hAnsi="Symbol"/>
      <w:sz w:val="20"/>
    </w:rPr>
  </w:style>
  <w:style w:type="character" w:customStyle="1" w:styleId="WW8Num12z1">
    <w:name w:val="WW8Num12z1"/>
    <w:rsid w:val="00016A85"/>
    <w:rPr>
      <w:rFonts w:ascii="Courier New" w:hAnsi="Courier New"/>
      <w:sz w:val="20"/>
    </w:rPr>
  </w:style>
  <w:style w:type="character" w:customStyle="1" w:styleId="WW8Num12z2">
    <w:name w:val="WW8Num12z2"/>
    <w:rsid w:val="00016A85"/>
    <w:rPr>
      <w:rFonts w:ascii="Wingdings" w:hAnsi="Wingdings"/>
      <w:sz w:val="20"/>
    </w:rPr>
  </w:style>
  <w:style w:type="character" w:customStyle="1" w:styleId="WW8Num13z0">
    <w:name w:val="WW8Num13z0"/>
    <w:rsid w:val="00016A85"/>
    <w:rPr>
      <w:rFonts w:ascii="Times New Roman" w:hAnsi="Times New Roman" w:cs="Times New Roman"/>
    </w:rPr>
  </w:style>
  <w:style w:type="character" w:customStyle="1" w:styleId="WW8Num13z1">
    <w:name w:val="WW8Num13z1"/>
    <w:rsid w:val="00016A85"/>
    <w:rPr>
      <w:rFonts w:ascii="Courier New" w:hAnsi="Courier New" w:cs="Courier New"/>
    </w:rPr>
  </w:style>
  <w:style w:type="character" w:customStyle="1" w:styleId="WW8Num13z2">
    <w:name w:val="WW8Num13z2"/>
    <w:rsid w:val="00016A85"/>
    <w:rPr>
      <w:rFonts w:ascii="Wingdings" w:hAnsi="Wingdings"/>
    </w:rPr>
  </w:style>
  <w:style w:type="character" w:customStyle="1" w:styleId="WW8Num14z0">
    <w:name w:val="WW8Num14z0"/>
    <w:rsid w:val="00016A85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016A85"/>
  </w:style>
  <w:style w:type="character" w:customStyle="1" w:styleId="WW-Absatz-Standardschriftart">
    <w:name w:val="WW-Absatz-Standardschriftart"/>
    <w:rsid w:val="00016A85"/>
  </w:style>
  <w:style w:type="character" w:customStyle="1" w:styleId="WW8Num15z0">
    <w:name w:val="WW8Num15z0"/>
    <w:rsid w:val="00016A85"/>
    <w:rPr>
      <w:rFonts w:ascii="Wingdings" w:hAnsi="Wingdings"/>
    </w:rPr>
  </w:style>
  <w:style w:type="character" w:customStyle="1" w:styleId="WW-Absatz-Standardschriftart1">
    <w:name w:val="WW-Absatz-Standardschriftart1"/>
    <w:rsid w:val="00016A85"/>
  </w:style>
  <w:style w:type="character" w:customStyle="1" w:styleId="WW-Absatz-Standardschriftart11">
    <w:name w:val="WW-Absatz-Standardschriftart11"/>
    <w:rsid w:val="00016A85"/>
  </w:style>
  <w:style w:type="character" w:customStyle="1" w:styleId="WW8Num6z0">
    <w:name w:val="WW8Num6z0"/>
    <w:rsid w:val="00016A85"/>
    <w:rPr>
      <w:rFonts w:ascii="Symbol" w:hAnsi="Symbol"/>
    </w:rPr>
  </w:style>
  <w:style w:type="character" w:customStyle="1" w:styleId="WW8Num6z1">
    <w:name w:val="WW8Num6z1"/>
    <w:rsid w:val="00016A85"/>
    <w:rPr>
      <w:rFonts w:ascii="Courier New" w:hAnsi="Courier New" w:cs="Courier New"/>
    </w:rPr>
  </w:style>
  <w:style w:type="character" w:customStyle="1" w:styleId="WW8Num6z2">
    <w:name w:val="WW8Num6z2"/>
    <w:rsid w:val="00016A85"/>
    <w:rPr>
      <w:rFonts w:ascii="Wingdings" w:hAnsi="Wingdings"/>
    </w:rPr>
  </w:style>
  <w:style w:type="character" w:customStyle="1" w:styleId="WW8Num7z0">
    <w:name w:val="WW8Num7z0"/>
    <w:rsid w:val="00016A85"/>
    <w:rPr>
      <w:rFonts w:ascii="Symbol" w:hAnsi="Symbol"/>
    </w:rPr>
  </w:style>
  <w:style w:type="character" w:customStyle="1" w:styleId="WW8Num7z1">
    <w:name w:val="WW8Num7z1"/>
    <w:rsid w:val="00016A85"/>
    <w:rPr>
      <w:rFonts w:ascii="Courier New" w:hAnsi="Courier New" w:cs="Courier New"/>
    </w:rPr>
  </w:style>
  <w:style w:type="character" w:customStyle="1" w:styleId="WW8Num7z2">
    <w:name w:val="WW8Num7z2"/>
    <w:rsid w:val="00016A85"/>
    <w:rPr>
      <w:rFonts w:ascii="Wingdings" w:hAnsi="Wingdings"/>
    </w:rPr>
  </w:style>
  <w:style w:type="character" w:customStyle="1" w:styleId="WW8Num8z0">
    <w:name w:val="WW8Num8z0"/>
    <w:rsid w:val="00016A85"/>
    <w:rPr>
      <w:sz w:val="28"/>
    </w:rPr>
  </w:style>
  <w:style w:type="character" w:customStyle="1" w:styleId="WW8Num11z0">
    <w:name w:val="WW8Num11z0"/>
    <w:rsid w:val="00016A85"/>
    <w:rPr>
      <w:rFonts w:ascii="Symbol" w:hAnsi="Symbol"/>
    </w:rPr>
  </w:style>
  <w:style w:type="character" w:customStyle="1" w:styleId="WW8Num16z0">
    <w:name w:val="WW8Num16z0"/>
    <w:rsid w:val="00016A85"/>
    <w:rPr>
      <w:rFonts w:ascii="Symbol" w:hAnsi="Symbol"/>
    </w:rPr>
  </w:style>
  <w:style w:type="character" w:customStyle="1" w:styleId="WW8Num18z0">
    <w:name w:val="WW8Num18z0"/>
    <w:rsid w:val="00016A85"/>
    <w:rPr>
      <w:rFonts w:ascii="Symbol" w:hAnsi="Symbol"/>
      <w:sz w:val="20"/>
    </w:rPr>
  </w:style>
  <w:style w:type="character" w:customStyle="1" w:styleId="WW8Num18z1">
    <w:name w:val="WW8Num18z1"/>
    <w:rsid w:val="00016A85"/>
    <w:rPr>
      <w:rFonts w:ascii="Courier New" w:hAnsi="Courier New"/>
      <w:sz w:val="20"/>
    </w:rPr>
  </w:style>
  <w:style w:type="character" w:customStyle="1" w:styleId="WW8Num18z2">
    <w:name w:val="WW8Num18z2"/>
    <w:rsid w:val="00016A85"/>
    <w:rPr>
      <w:rFonts w:ascii="Wingdings" w:hAnsi="Wingdings"/>
      <w:sz w:val="20"/>
    </w:rPr>
  </w:style>
  <w:style w:type="character" w:customStyle="1" w:styleId="WW8Num19z0">
    <w:name w:val="WW8Num19z0"/>
    <w:rsid w:val="00016A85"/>
    <w:rPr>
      <w:rFonts w:ascii="Symbol" w:hAnsi="Symbol"/>
      <w:b/>
      <w:bCs/>
    </w:rPr>
  </w:style>
  <w:style w:type="character" w:customStyle="1" w:styleId="WW8Num20z0">
    <w:name w:val="WW8Num20z0"/>
    <w:rsid w:val="00016A85"/>
    <w:rPr>
      <w:rFonts w:ascii="Symbol" w:hAnsi="Symbol"/>
      <w:sz w:val="20"/>
    </w:rPr>
  </w:style>
  <w:style w:type="character" w:customStyle="1" w:styleId="WW8Num20z1">
    <w:name w:val="WW8Num20z1"/>
    <w:rsid w:val="00016A85"/>
    <w:rPr>
      <w:rFonts w:ascii="Courier New" w:hAnsi="Courier New"/>
      <w:sz w:val="20"/>
    </w:rPr>
  </w:style>
  <w:style w:type="character" w:customStyle="1" w:styleId="WW8Num20z2">
    <w:name w:val="WW8Num20z2"/>
    <w:rsid w:val="00016A85"/>
    <w:rPr>
      <w:rFonts w:ascii="Wingdings" w:hAnsi="Wingdings"/>
      <w:sz w:val="20"/>
    </w:rPr>
  </w:style>
  <w:style w:type="character" w:customStyle="1" w:styleId="WW8Num21z0">
    <w:name w:val="WW8Num21z0"/>
    <w:rsid w:val="00016A85"/>
    <w:rPr>
      <w:rFonts w:ascii="Symbol" w:hAnsi="Symbol"/>
    </w:rPr>
  </w:style>
  <w:style w:type="character" w:customStyle="1" w:styleId="WW8Num21z1">
    <w:name w:val="WW8Num21z1"/>
    <w:rsid w:val="00016A85"/>
    <w:rPr>
      <w:rFonts w:ascii="Courier New" w:hAnsi="Courier New" w:cs="Courier New"/>
    </w:rPr>
  </w:style>
  <w:style w:type="character" w:customStyle="1" w:styleId="WW8Num21z2">
    <w:name w:val="WW8Num21z2"/>
    <w:rsid w:val="00016A85"/>
    <w:rPr>
      <w:rFonts w:ascii="Wingdings" w:hAnsi="Wingdings"/>
    </w:rPr>
  </w:style>
  <w:style w:type="character" w:customStyle="1" w:styleId="13">
    <w:name w:val="Основной шрифт абзаца1"/>
    <w:rsid w:val="00016A85"/>
  </w:style>
  <w:style w:type="character" w:customStyle="1" w:styleId="WW8Num9z1">
    <w:name w:val="WW8Num9z1"/>
    <w:rsid w:val="00016A85"/>
    <w:rPr>
      <w:rFonts w:ascii="Courier New" w:hAnsi="Courier New" w:cs="Courier New"/>
    </w:rPr>
  </w:style>
  <w:style w:type="character" w:customStyle="1" w:styleId="WW8Num9z2">
    <w:name w:val="WW8Num9z2"/>
    <w:rsid w:val="00016A85"/>
    <w:rPr>
      <w:rFonts w:ascii="Wingdings" w:hAnsi="Wingdings"/>
    </w:rPr>
  </w:style>
  <w:style w:type="character" w:customStyle="1" w:styleId="WW8Num9z3">
    <w:name w:val="WW8Num9z3"/>
    <w:rsid w:val="00016A85"/>
    <w:rPr>
      <w:rFonts w:ascii="Symbol" w:hAnsi="Symbol"/>
    </w:rPr>
  </w:style>
  <w:style w:type="character" w:customStyle="1" w:styleId="WW8Num13z3">
    <w:name w:val="WW8Num13z3"/>
    <w:rsid w:val="00016A85"/>
    <w:rPr>
      <w:rFonts w:ascii="Symbol" w:hAnsi="Symbol"/>
    </w:rPr>
  </w:style>
  <w:style w:type="character" w:customStyle="1" w:styleId="WW8Num14z1">
    <w:name w:val="WW8Num14z1"/>
    <w:rsid w:val="00016A85"/>
    <w:rPr>
      <w:rFonts w:ascii="Courier New" w:hAnsi="Courier New" w:cs="Courier New"/>
    </w:rPr>
  </w:style>
  <w:style w:type="character" w:customStyle="1" w:styleId="WW8Num14z2">
    <w:name w:val="WW8Num14z2"/>
    <w:rsid w:val="00016A85"/>
    <w:rPr>
      <w:rFonts w:ascii="Wingdings" w:hAnsi="Wingdings"/>
    </w:rPr>
  </w:style>
  <w:style w:type="character" w:customStyle="1" w:styleId="WW8Num14z3">
    <w:name w:val="WW8Num14z3"/>
    <w:rsid w:val="00016A85"/>
    <w:rPr>
      <w:rFonts w:ascii="Symbol" w:hAnsi="Symbol"/>
    </w:rPr>
  </w:style>
  <w:style w:type="character" w:customStyle="1" w:styleId="WW8Num3z1">
    <w:name w:val="WW8Num3z1"/>
    <w:rsid w:val="00016A85"/>
    <w:rPr>
      <w:rFonts w:ascii="Courier New" w:hAnsi="Courier New" w:cs="Courier New"/>
    </w:rPr>
  </w:style>
  <w:style w:type="character" w:customStyle="1" w:styleId="WW8Num3z2">
    <w:name w:val="WW8Num3z2"/>
    <w:rsid w:val="00016A85"/>
    <w:rPr>
      <w:rFonts w:ascii="Wingdings" w:hAnsi="Wingdings"/>
    </w:rPr>
  </w:style>
  <w:style w:type="character" w:customStyle="1" w:styleId="23">
    <w:name w:val="Основной шрифт абзаца2"/>
    <w:rsid w:val="00016A85"/>
  </w:style>
  <w:style w:type="character" w:customStyle="1" w:styleId="apple-converted-space">
    <w:name w:val="apple-converted-space"/>
    <w:rsid w:val="00016A85"/>
  </w:style>
  <w:style w:type="character" w:customStyle="1" w:styleId="WW8Num10z1">
    <w:name w:val="WW8Num10z1"/>
    <w:rsid w:val="00016A85"/>
    <w:rPr>
      <w:rFonts w:ascii="Courier New" w:hAnsi="Courier New" w:cs="Courier New"/>
    </w:rPr>
  </w:style>
  <w:style w:type="character" w:customStyle="1" w:styleId="WW8Num10z2">
    <w:name w:val="WW8Num10z2"/>
    <w:rsid w:val="00016A85"/>
    <w:rPr>
      <w:rFonts w:ascii="Wingdings" w:hAnsi="Wingdings"/>
    </w:rPr>
  </w:style>
  <w:style w:type="character" w:customStyle="1" w:styleId="WW8Num11z1">
    <w:name w:val="WW8Num11z1"/>
    <w:rsid w:val="00016A85"/>
    <w:rPr>
      <w:rFonts w:ascii="Courier New" w:hAnsi="Courier New" w:cs="Courier New"/>
    </w:rPr>
  </w:style>
  <w:style w:type="character" w:customStyle="1" w:styleId="WW8Num11z2">
    <w:name w:val="WW8Num11z2"/>
    <w:rsid w:val="00016A85"/>
    <w:rPr>
      <w:rFonts w:ascii="Wingdings" w:hAnsi="Wingdings"/>
    </w:rPr>
  </w:style>
  <w:style w:type="character" w:customStyle="1" w:styleId="af8">
    <w:name w:val="Символ нумерации"/>
    <w:rsid w:val="00016A85"/>
    <w:rPr>
      <w:b/>
      <w:bCs/>
    </w:rPr>
  </w:style>
  <w:style w:type="character" w:customStyle="1" w:styleId="af9">
    <w:name w:val="Символ сноски"/>
    <w:rsid w:val="00016A85"/>
    <w:rPr>
      <w:vertAlign w:val="superscript"/>
    </w:rPr>
  </w:style>
  <w:style w:type="character" w:customStyle="1" w:styleId="afa">
    <w:name w:val="Текст сноски Знак"/>
    <w:rsid w:val="00016A85"/>
  </w:style>
  <w:style w:type="character" w:styleId="afb">
    <w:name w:val="footnote reference"/>
    <w:rsid w:val="00016A85"/>
    <w:rPr>
      <w:vertAlign w:val="superscript"/>
    </w:rPr>
  </w:style>
  <w:style w:type="character" w:customStyle="1" w:styleId="afc">
    <w:name w:val="Символы концевой сноски"/>
    <w:rsid w:val="00016A85"/>
    <w:rPr>
      <w:vertAlign w:val="superscript"/>
    </w:rPr>
  </w:style>
  <w:style w:type="character" w:customStyle="1" w:styleId="WW-">
    <w:name w:val="WW-Символы концевой сноски"/>
    <w:rsid w:val="00016A85"/>
  </w:style>
  <w:style w:type="paragraph" w:customStyle="1" w:styleId="afd">
    <w:name w:val="Заголовок"/>
    <w:basedOn w:val="a0"/>
    <w:next w:val="a9"/>
    <w:rsid w:val="00016A85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e">
    <w:name w:val="List"/>
    <w:basedOn w:val="a9"/>
    <w:rsid w:val="00016A85"/>
    <w:rPr>
      <w:rFonts w:eastAsia="SimSun" w:cs="Mangal"/>
      <w:sz w:val="24"/>
      <w:lang w:eastAsia="hi-IN" w:bidi="hi-IN"/>
    </w:rPr>
  </w:style>
  <w:style w:type="paragraph" w:customStyle="1" w:styleId="24">
    <w:name w:val="Название2"/>
    <w:basedOn w:val="a0"/>
    <w:rsid w:val="00016A85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25">
    <w:name w:val="Указатель2"/>
    <w:basedOn w:val="a0"/>
    <w:rsid w:val="00016A8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4">
    <w:name w:val="Название1"/>
    <w:basedOn w:val="a0"/>
    <w:rsid w:val="00016A85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5">
    <w:name w:val="Указатель1"/>
    <w:basedOn w:val="a0"/>
    <w:rsid w:val="00016A8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6">
    <w:name w:val="Абзац списка1"/>
    <w:basedOn w:val="a0"/>
    <w:rsid w:val="00016A85"/>
    <w:pPr>
      <w:widowControl w:val="0"/>
      <w:suppressAutoHyphens/>
      <w:spacing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msonospacing0">
    <w:name w:val="msonospacing"/>
    <w:basedOn w:val="a0"/>
    <w:rsid w:val="00016A85"/>
    <w:pPr>
      <w:widowControl w:val="0"/>
      <w:suppressAutoHyphens/>
      <w:spacing w:before="280" w:after="28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f">
    <w:name w:val="footnote text"/>
    <w:basedOn w:val="a0"/>
    <w:link w:val="17"/>
    <w:rsid w:val="00016A8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customStyle="1" w:styleId="17">
    <w:name w:val="Текст сноски Знак1"/>
    <w:basedOn w:val="a1"/>
    <w:link w:val="aff"/>
    <w:rsid w:val="00016A85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styleId="aff0">
    <w:name w:val="Normal (Web)"/>
    <w:basedOn w:val="a0"/>
    <w:uiPriority w:val="99"/>
    <w:rsid w:val="00016A85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016A8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21"/>
    <w:basedOn w:val="a0"/>
    <w:rsid w:val="00016A85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Cs w:val="24"/>
      <w:lang w:eastAsia="ar-SA"/>
    </w:rPr>
  </w:style>
  <w:style w:type="paragraph" w:customStyle="1" w:styleId="aff1">
    <w:name w:val="Содержимое таблицы"/>
    <w:basedOn w:val="a0"/>
    <w:rsid w:val="00016A8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f2">
    <w:name w:val="Заголовок таблицы"/>
    <w:basedOn w:val="aff1"/>
    <w:rsid w:val="00016A85"/>
    <w:pPr>
      <w:jc w:val="center"/>
    </w:pPr>
    <w:rPr>
      <w:b/>
      <w:bCs/>
    </w:rPr>
  </w:style>
  <w:style w:type="paragraph" w:styleId="aff3">
    <w:name w:val="Balloon Text"/>
    <w:basedOn w:val="a0"/>
    <w:link w:val="aff4"/>
    <w:uiPriority w:val="99"/>
    <w:semiHidden/>
    <w:unhideWhenUsed/>
    <w:rsid w:val="00016A85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aff4">
    <w:name w:val="Текст выноски Знак"/>
    <w:basedOn w:val="a1"/>
    <w:link w:val="aff3"/>
    <w:uiPriority w:val="99"/>
    <w:semiHidden/>
    <w:rsid w:val="00016A85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table" w:styleId="aff5">
    <w:name w:val="Table Grid"/>
    <w:basedOn w:val="a2"/>
    <w:uiPriority w:val="59"/>
    <w:rsid w:val="00016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Обычный1"/>
    <w:rsid w:val="00016A8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0"/>
    <w:uiPriority w:val="99"/>
    <w:rsid w:val="0001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Абзац_нум"/>
    <w:rsid w:val="00444E9D"/>
    <w:pPr>
      <w:numPr>
        <w:numId w:val="24"/>
      </w:numPr>
      <w:spacing w:before="120"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9979BE"/>
  </w:style>
  <w:style w:type="paragraph" w:styleId="1">
    <w:name w:val="heading 1"/>
    <w:basedOn w:val="a0"/>
    <w:next w:val="a0"/>
    <w:link w:val="10"/>
    <w:qFormat/>
    <w:rsid w:val="00016A85"/>
    <w:pPr>
      <w:keepNext/>
      <w:keepLines/>
      <w:widowControl w:val="0"/>
      <w:numPr>
        <w:numId w:val="1"/>
      </w:numPr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ar-SA"/>
    </w:rPr>
  </w:style>
  <w:style w:type="paragraph" w:styleId="2">
    <w:name w:val="heading 2"/>
    <w:basedOn w:val="a0"/>
    <w:next w:val="a0"/>
    <w:link w:val="20"/>
    <w:qFormat/>
    <w:rsid w:val="00016A85"/>
    <w:pPr>
      <w:keepNext/>
      <w:keepLines/>
      <w:widowControl w:val="0"/>
      <w:numPr>
        <w:ilvl w:val="1"/>
        <w:numId w:val="1"/>
      </w:numPr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ar-SA"/>
    </w:rPr>
  </w:style>
  <w:style w:type="paragraph" w:styleId="3">
    <w:name w:val="heading 3"/>
    <w:basedOn w:val="a0"/>
    <w:next w:val="a0"/>
    <w:link w:val="30"/>
    <w:qFormat/>
    <w:rsid w:val="00016A85"/>
    <w:pPr>
      <w:keepNext/>
      <w:keepLines/>
      <w:widowControl w:val="0"/>
      <w:numPr>
        <w:ilvl w:val="2"/>
        <w:numId w:val="1"/>
      </w:numPr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ar-SA"/>
    </w:rPr>
  </w:style>
  <w:style w:type="paragraph" w:styleId="4">
    <w:name w:val="heading 4"/>
    <w:basedOn w:val="a0"/>
    <w:next w:val="a0"/>
    <w:link w:val="40"/>
    <w:qFormat/>
    <w:rsid w:val="00016A85"/>
    <w:pPr>
      <w:keepNext/>
      <w:keepLines/>
      <w:widowControl w:val="0"/>
      <w:numPr>
        <w:ilvl w:val="3"/>
        <w:numId w:val="1"/>
      </w:numPr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ar-SA"/>
    </w:rPr>
  </w:style>
  <w:style w:type="paragraph" w:styleId="5">
    <w:name w:val="heading 5"/>
    <w:basedOn w:val="a0"/>
    <w:next w:val="a0"/>
    <w:link w:val="50"/>
    <w:qFormat/>
    <w:rsid w:val="00016A85"/>
    <w:pPr>
      <w:keepNext/>
      <w:keepLines/>
      <w:widowControl w:val="0"/>
      <w:numPr>
        <w:ilvl w:val="4"/>
        <w:numId w:val="1"/>
      </w:numPr>
      <w:suppressAutoHyphen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ar-SA"/>
    </w:rPr>
  </w:style>
  <w:style w:type="paragraph" w:styleId="6">
    <w:name w:val="heading 6"/>
    <w:basedOn w:val="a0"/>
    <w:next w:val="a0"/>
    <w:link w:val="60"/>
    <w:qFormat/>
    <w:rsid w:val="00016A85"/>
    <w:pPr>
      <w:keepNext/>
      <w:keepLines/>
      <w:widowControl w:val="0"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x-none" w:eastAsia="ar-SA"/>
    </w:rPr>
  </w:style>
  <w:style w:type="paragraph" w:styleId="7">
    <w:name w:val="heading 7"/>
    <w:basedOn w:val="a0"/>
    <w:next w:val="a0"/>
    <w:link w:val="70"/>
    <w:qFormat/>
    <w:rsid w:val="00016A85"/>
    <w:pPr>
      <w:keepNext/>
      <w:keepLines/>
      <w:widowControl w:val="0"/>
      <w:numPr>
        <w:ilvl w:val="6"/>
        <w:numId w:val="1"/>
      </w:numPr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ar-SA"/>
    </w:rPr>
  </w:style>
  <w:style w:type="paragraph" w:styleId="8">
    <w:name w:val="heading 8"/>
    <w:basedOn w:val="a0"/>
    <w:next w:val="a0"/>
    <w:link w:val="80"/>
    <w:qFormat/>
    <w:rsid w:val="00016A85"/>
    <w:pPr>
      <w:keepNext/>
      <w:keepLines/>
      <w:widowControl w:val="0"/>
      <w:numPr>
        <w:ilvl w:val="7"/>
        <w:numId w:val="1"/>
      </w:numPr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F81BD"/>
      <w:sz w:val="20"/>
      <w:szCs w:val="20"/>
      <w:lang w:val="x-none" w:eastAsia="ar-SA"/>
    </w:rPr>
  </w:style>
  <w:style w:type="paragraph" w:styleId="9">
    <w:name w:val="heading 9"/>
    <w:basedOn w:val="a0"/>
    <w:next w:val="a0"/>
    <w:link w:val="90"/>
    <w:qFormat/>
    <w:rsid w:val="00016A85"/>
    <w:pPr>
      <w:keepNext/>
      <w:keepLines/>
      <w:widowControl w:val="0"/>
      <w:numPr>
        <w:ilvl w:val="8"/>
        <w:numId w:val="1"/>
      </w:numPr>
      <w:suppressAutoHyphen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99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9979BE"/>
  </w:style>
  <w:style w:type="character" w:customStyle="1" w:styleId="10">
    <w:name w:val="Заголовок 1 Знак"/>
    <w:basedOn w:val="a1"/>
    <w:link w:val="1"/>
    <w:rsid w:val="00016A85"/>
    <w:rPr>
      <w:rFonts w:ascii="Cambria" w:eastAsia="Times New Roman" w:hAnsi="Cambria" w:cs="Times New Roman"/>
      <w:b/>
      <w:bCs/>
      <w:color w:val="365F91"/>
      <w:sz w:val="28"/>
      <w:szCs w:val="28"/>
      <w:lang w:val="x-none" w:eastAsia="ar-SA"/>
    </w:rPr>
  </w:style>
  <w:style w:type="character" w:customStyle="1" w:styleId="20">
    <w:name w:val="Заголовок 2 Знак"/>
    <w:basedOn w:val="a1"/>
    <w:link w:val="2"/>
    <w:rsid w:val="00016A85"/>
    <w:rPr>
      <w:rFonts w:ascii="Cambria" w:eastAsia="Times New Roman" w:hAnsi="Cambria" w:cs="Times New Roman"/>
      <w:b/>
      <w:bCs/>
      <w:color w:val="4F81BD"/>
      <w:sz w:val="26"/>
      <w:szCs w:val="26"/>
      <w:lang w:val="x-none" w:eastAsia="ar-SA"/>
    </w:rPr>
  </w:style>
  <w:style w:type="character" w:customStyle="1" w:styleId="30">
    <w:name w:val="Заголовок 3 Знак"/>
    <w:basedOn w:val="a1"/>
    <w:link w:val="3"/>
    <w:rsid w:val="00016A85"/>
    <w:rPr>
      <w:rFonts w:ascii="Cambria" w:eastAsia="Times New Roman" w:hAnsi="Cambria" w:cs="Times New Roman"/>
      <w:b/>
      <w:bCs/>
      <w:color w:val="4F81BD"/>
      <w:sz w:val="20"/>
      <w:szCs w:val="20"/>
      <w:lang w:val="x-none" w:eastAsia="ar-SA"/>
    </w:rPr>
  </w:style>
  <w:style w:type="character" w:customStyle="1" w:styleId="40">
    <w:name w:val="Заголовок 4 Знак"/>
    <w:basedOn w:val="a1"/>
    <w:link w:val="4"/>
    <w:rsid w:val="00016A8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016A85"/>
    <w:rPr>
      <w:rFonts w:ascii="Cambria" w:eastAsia="Times New Roman" w:hAnsi="Cambria" w:cs="Times New Roman"/>
      <w:color w:val="243F60"/>
      <w:sz w:val="20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016A85"/>
    <w:rPr>
      <w:rFonts w:ascii="Cambria" w:eastAsia="Times New Roman" w:hAnsi="Cambria" w:cs="Times New Roman"/>
      <w:i/>
      <w:iCs/>
      <w:color w:val="243F60"/>
      <w:sz w:val="20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016A85"/>
    <w:rPr>
      <w:rFonts w:ascii="Cambria" w:eastAsia="Times New Roman" w:hAnsi="Cambria" w:cs="Times New Roman"/>
      <w:i/>
      <w:iCs/>
      <w:color w:val="404040"/>
      <w:sz w:val="20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016A85"/>
    <w:rPr>
      <w:rFonts w:ascii="Cambria" w:eastAsia="Times New Roman" w:hAnsi="Cambria" w:cs="Times New Roman"/>
      <w:color w:val="4F81BD"/>
      <w:sz w:val="20"/>
      <w:szCs w:val="20"/>
      <w:lang w:val="x-none" w:eastAsia="ar-SA"/>
    </w:rPr>
  </w:style>
  <w:style w:type="character" w:customStyle="1" w:styleId="90">
    <w:name w:val="Заголовок 9 Знак"/>
    <w:basedOn w:val="a1"/>
    <w:link w:val="9"/>
    <w:rsid w:val="00016A85"/>
    <w:rPr>
      <w:rFonts w:ascii="Cambria" w:eastAsia="Times New Roman" w:hAnsi="Cambria" w:cs="Times New Roman"/>
      <w:i/>
      <w:iCs/>
      <w:color w:val="404040"/>
      <w:sz w:val="20"/>
      <w:szCs w:val="20"/>
      <w:lang w:val="x-none" w:eastAsia="ar-SA"/>
    </w:rPr>
  </w:style>
  <w:style w:type="numbering" w:customStyle="1" w:styleId="11">
    <w:name w:val="Нет списка1"/>
    <w:next w:val="a3"/>
    <w:uiPriority w:val="99"/>
    <w:semiHidden/>
    <w:unhideWhenUsed/>
    <w:rsid w:val="00016A85"/>
  </w:style>
  <w:style w:type="paragraph" w:styleId="a6">
    <w:name w:val="Title"/>
    <w:basedOn w:val="a0"/>
    <w:next w:val="a7"/>
    <w:link w:val="a8"/>
    <w:qFormat/>
    <w:rsid w:val="00016A85"/>
    <w:pPr>
      <w:keepNext/>
      <w:widowControl w:val="0"/>
      <w:suppressAutoHyphens/>
      <w:spacing w:before="240" w:after="120" w:line="240" w:lineRule="auto"/>
    </w:pPr>
    <w:rPr>
      <w:rFonts w:ascii="Arial" w:eastAsia="DejaVu Sans" w:hAnsi="Arial" w:cs="Times New Roman"/>
      <w:kern w:val="1"/>
      <w:sz w:val="28"/>
      <w:szCs w:val="28"/>
      <w:lang w:val="x-none" w:eastAsia="ar-SA"/>
    </w:rPr>
  </w:style>
  <w:style w:type="character" w:customStyle="1" w:styleId="a8">
    <w:name w:val="Название Знак"/>
    <w:basedOn w:val="a1"/>
    <w:link w:val="a6"/>
    <w:rsid w:val="00016A85"/>
    <w:rPr>
      <w:rFonts w:ascii="Arial" w:eastAsia="DejaVu Sans" w:hAnsi="Arial" w:cs="Times New Roman"/>
      <w:kern w:val="1"/>
      <w:sz w:val="28"/>
      <w:szCs w:val="28"/>
      <w:lang w:val="x-none" w:eastAsia="ar-SA"/>
    </w:rPr>
  </w:style>
  <w:style w:type="paragraph" w:styleId="a7">
    <w:name w:val="Subtitle"/>
    <w:basedOn w:val="a0"/>
    <w:next w:val="a9"/>
    <w:link w:val="aa"/>
    <w:qFormat/>
    <w:rsid w:val="00016A85"/>
    <w:pPr>
      <w:keepNext/>
      <w:widowControl w:val="0"/>
      <w:suppressAutoHyphens/>
      <w:spacing w:before="240" w:after="120" w:line="240" w:lineRule="auto"/>
      <w:jc w:val="center"/>
    </w:pPr>
    <w:rPr>
      <w:rFonts w:ascii="Arial" w:eastAsia="DejaVu Sans" w:hAnsi="Arial" w:cs="Times New Roman"/>
      <w:i/>
      <w:iCs/>
      <w:kern w:val="1"/>
      <w:sz w:val="28"/>
      <w:szCs w:val="28"/>
      <w:lang w:val="x-none" w:eastAsia="ar-SA"/>
    </w:rPr>
  </w:style>
  <w:style w:type="character" w:customStyle="1" w:styleId="aa">
    <w:name w:val="Подзаголовок Знак"/>
    <w:basedOn w:val="a1"/>
    <w:link w:val="a7"/>
    <w:rsid w:val="00016A85"/>
    <w:rPr>
      <w:rFonts w:ascii="Arial" w:eastAsia="DejaVu Sans" w:hAnsi="Arial" w:cs="Times New Roman"/>
      <w:i/>
      <w:iCs/>
      <w:kern w:val="1"/>
      <w:sz w:val="28"/>
      <w:szCs w:val="28"/>
      <w:lang w:val="x-none" w:eastAsia="ar-SA"/>
    </w:rPr>
  </w:style>
  <w:style w:type="paragraph" w:styleId="a9">
    <w:name w:val="Body Text"/>
    <w:basedOn w:val="a0"/>
    <w:link w:val="ab"/>
    <w:uiPriority w:val="99"/>
    <w:unhideWhenUsed/>
    <w:rsid w:val="00016A85"/>
    <w:pPr>
      <w:widowControl w:val="0"/>
      <w:suppressAutoHyphens/>
      <w:spacing w:after="120" w:line="240" w:lineRule="auto"/>
    </w:pPr>
    <w:rPr>
      <w:rFonts w:ascii="Arial" w:eastAsia="DejaVu Sans" w:hAnsi="Arial" w:cs="Times New Roman"/>
      <w:kern w:val="1"/>
      <w:sz w:val="20"/>
      <w:szCs w:val="24"/>
      <w:lang w:val="x-none" w:eastAsia="ar-SA"/>
    </w:rPr>
  </w:style>
  <w:style w:type="character" w:customStyle="1" w:styleId="ab">
    <w:name w:val="Основной текст Знак"/>
    <w:basedOn w:val="a1"/>
    <w:link w:val="a9"/>
    <w:uiPriority w:val="99"/>
    <w:rsid w:val="00016A85"/>
    <w:rPr>
      <w:rFonts w:ascii="Arial" w:eastAsia="DejaVu Sans" w:hAnsi="Arial" w:cs="Times New Roman"/>
      <w:kern w:val="1"/>
      <w:sz w:val="20"/>
      <w:szCs w:val="24"/>
      <w:lang w:val="x-none" w:eastAsia="ar-SA"/>
    </w:rPr>
  </w:style>
  <w:style w:type="character" w:styleId="ac">
    <w:name w:val="Strong"/>
    <w:uiPriority w:val="22"/>
    <w:qFormat/>
    <w:rsid w:val="00016A85"/>
    <w:rPr>
      <w:b/>
      <w:bCs/>
    </w:rPr>
  </w:style>
  <w:style w:type="character" w:styleId="ad">
    <w:name w:val="Emphasis"/>
    <w:qFormat/>
    <w:rsid w:val="00016A85"/>
    <w:rPr>
      <w:i/>
      <w:iCs/>
    </w:rPr>
  </w:style>
  <w:style w:type="paragraph" w:styleId="ae">
    <w:name w:val="No Spacing"/>
    <w:qFormat/>
    <w:rsid w:val="00016A85"/>
    <w:pPr>
      <w:suppressAutoHyphens/>
      <w:spacing w:after="0" w:line="240" w:lineRule="auto"/>
    </w:pPr>
    <w:rPr>
      <w:rFonts w:ascii="Calibri" w:eastAsia="Arial" w:hAnsi="Calibri" w:cs="Calibri"/>
      <w:lang w:val="en-US" w:bidi="en-US"/>
    </w:rPr>
  </w:style>
  <w:style w:type="paragraph" w:styleId="af">
    <w:name w:val="List Paragraph"/>
    <w:basedOn w:val="a0"/>
    <w:uiPriority w:val="34"/>
    <w:qFormat/>
    <w:rsid w:val="00016A85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21">
    <w:name w:val="Quote"/>
    <w:basedOn w:val="a0"/>
    <w:next w:val="a0"/>
    <w:link w:val="210"/>
    <w:qFormat/>
    <w:rsid w:val="00016A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val="x-none" w:eastAsia="ar-SA"/>
    </w:rPr>
  </w:style>
  <w:style w:type="character" w:customStyle="1" w:styleId="22">
    <w:name w:val="Цитата 2 Знак"/>
    <w:basedOn w:val="a1"/>
    <w:uiPriority w:val="29"/>
    <w:rsid w:val="00016A85"/>
    <w:rPr>
      <w:i/>
      <w:iCs/>
      <w:color w:val="000000" w:themeColor="text1"/>
    </w:rPr>
  </w:style>
  <w:style w:type="character" w:customStyle="1" w:styleId="210">
    <w:name w:val="Цитата 2 Знак1"/>
    <w:link w:val="21"/>
    <w:rsid w:val="00016A85"/>
    <w:rPr>
      <w:rFonts w:ascii="Times New Roman" w:eastAsia="Times New Roman" w:hAnsi="Times New Roman" w:cs="Times New Roman"/>
      <w:i/>
      <w:iCs/>
      <w:color w:val="000000"/>
      <w:sz w:val="20"/>
      <w:szCs w:val="20"/>
      <w:lang w:val="x-none" w:eastAsia="ar-SA"/>
    </w:rPr>
  </w:style>
  <w:style w:type="paragraph" w:styleId="af0">
    <w:name w:val="Intense Quote"/>
    <w:basedOn w:val="a0"/>
    <w:next w:val="a0"/>
    <w:link w:val="12"/>
    <w:qFormat/>
    <w:rsid w:val="00016A85"/>
    <w:pPr>
      <w:widowControl w:val="0"/>
      <w:suppressAutoHyphens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x-none" w:eastAsia="ar-SA"/>
    </w:rPr>
  </w:style>
  <w:style w:type="character" w:customStyle="1" w:styleId="af1">
    <w:name w:val="Выделенная цитата Знак"/>
    <w:basedOn w:val="a1"/>
    <w:uiPriority w:val="30"/>
    <w:rsid w:val="00016A85"/>
    <w:rPr>
      <w:b/>
      <w:bCs/>
      <w:i/>
      <w:iCs/>
      <w:color w:val="4F81BD" w:themeColor="accent1"/>
    </w:rPr>
  </w:style>
  <w:style w:type="character" w:customStyle="1" w:styleId="12">
    <w:name w:val="Выделенная цитата Знак1"/>
    <w:link w:val="af0"/>
    <w:rsid w:val="00016A85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x-none" w:eastAsia="ar-SA"/>
    </w:rPr>
  </w:style>
  <w:style w:type="character" w:styleId="af2">
    <w:name w:val="Subtle Emphasis"/>
    <w:qFormat/>
    <w:rsid w:val="00016A85"/>
    <w:rPr>
      <w:i/>
      <w:iCs/>
      <w:color w:val="808080"/>
    </w:rPr>
  </w:style>
  <w:style w:type="character" w:styleId="af3">
    <w:name w:val="Intense Emphasis"/>
    <w:qFormat/>
    <w:rsid w:val="00016A85"/>
    <w:rPr>
      <w:b/>
      <w:bCs/>
      <w:i/>
      <w:iCs/>
      <w:color w:val="4F81BD"/>
    </w:rPr>
  </w:style>
  <w:style w:type="character" w:styleId="af4">
    <w:name w:val="Subtle Reference"/>
    <w:qFormat/>
    <w:rsid w:val="00016A85"/>
    <w:rPr>
      <w:smallCaps/>
      <w:color w:val="C0504D"/>
      <w:u w:val="single"/>
    </w:rPr>
  </w:style>
  <w:style w:type="character" w:styleId="af5">
    <w:name w:val="Intense Reference"/>
    <w:qFormat/>
    <w:rsid w:val="00016A85"/>
    <w:rPr>
      <w:b/>
      <w:bCs/>
      <w:smallCaps/>
      <w:color w:val="C0504D"/>
      <w:spacing w:val="5"/>
      <w:u w:val="single"/>
    </w:rPr>
  </w:style>
  <w:style w:type="character" w:styleId="af6">
    <w:name w:val="Book Title"/>
    <w:qFormat/>
    <w:rsid w:val="00016A85"/>
    <w:rPr>
      <w:b/>
      <w:bCs/>
      <w:smallCaps/>
      <w:spacing w:val="5"/>
    </w:rPr>
  </w:style>
  <w:style w:type="paragraph" w:styleId="af7">
    <w:name w:val="TOC Heading"/>
    <w:basedOn w:val="1"/>
    <w:next w:val="a0"/>
    <w:qFormat/>
    <w:rsid w:val="00016A85"/>
    <w:pPr>
      <w:numPr>
        <w:numId w:val="0"/>
      </w:numPr>
    </w:pPr>
  </w:style>
  <w:style w:type="character" w:customStyle="1" w:styleId="WW8Num1z0">
    <w:name w:val="WW8Num1z0"/>
    <w:rsid w:val="00016A85"/>
    <w:rPr>
      <w:rFonts w:ascii="Symbol" w:hAnsi="Symbol"/>
    </w:rPr>
  </w:style>
  <w:style w:type="character" w:customStyle="1" w:styleId="WW8Num1z1">
    <w:name w:val="WW8Num1z1"/>
    <w:rsid w:val="00016A85"/>
    <w:rPr>
      <w:rFonts w:ascii="Courier New" w:hAnsi="Courier New" w:cs="Courier New"/>
    </w:rPr>
  </w:style>
  <w:style w:type="character" w:customStyle="1" w:styleId="WW8Num1z2">
    <w:name w:val="WW8Num1z2"/>
    <w:rsid w:val="00016A85"/>
    <w:rPr>
      <w:rFonts w:ascii="Wingdings" w:hAnsi="Wingdings"/>
    </w:rPr>
  </w:style>
  <w:style w:type="character" w:customStyle="1" w:styleId="WW8Num2z0">
    <w:name w:val="WW8Num2z0"/>
    <w:rsid w:val="00016A85"/>
    <w:rPr>
      <w:rFonts w:ascii="Symbol" w:hAnsi="Symbol"/>
    </w:rPr>
  </w:style>
  <w:style w:type="character" w:customStyle="1" w:styleId="WW8Num3z0">
    <w:name w:val="WW8Num3z0"/>
    <w:rsid w:val="00016A85"/>
    <w:rPr>
      <w:rFonts w:ascii="Symbol" w:hAnsi="Symbol"/>
    </w:rPr>
  </w:style>
  <w:style w:type="character" w:customStyle="1" w:styleId="WW8Num4z0">
    <w:name w:val="WW8Num4z0"/>
    <w:rsid w:val="00016A85"/>
    <w:rPr>
      <w:rFonts w:ascii="Times New Roman" w:hAnsi="Times New Roman" w:cs="Times New Roman"/>
    </w:rPr>
  </w:style>
  <w:style w:type="character" w:customStyle="1" w:styleId="WW8Num5z0">
    <w:name w:val="WW8Num5z0"/>
    <w:rsid w:val="00016A85"/>
    <w:rPr>
      <w:sz w:val="28"/>
    </w:rPr>
  </w:style>
  <w:style w:type="character" w:customStyle="1" w:styleId="WW8Num9z0">
    <w:name w:val="WW8Num9z0"/>
    <w:rsid w:val="00016A85"/>
    <w:rPr>
      <w:rFonts w:ascii="Times New Roman" w:eastAsia="Andale Sans UI" w:hAnsi="Times New Roman" w:cs="Times New Roman"/>
    </w:rPr>
  </w:style>
  <w:style w:type="character" w:customStyle="1" w:styleId="WW8Num10z0">
    <w:name w:val="WW8Num10z0"/>
    <w:rsid w:val="00016A85"/>
    <w:rPr>
      <w:rFonts w:ascii="Symbol" w:hAnsi="Symbol"/>
    </w:rPr>
  </w:style>
  <w:style w:type="character" w:customStyle="1" w:styleId="WW8Num12z0">
    <w:name w:val="WW8Num12z0"/>
    <w:rsid w:val="00016A85"/>
    <w:rPr>
      <w:rFonts w:ascii="Symbol" w:hAnsi="Symbol"/>
      <w:sz w:val="20"/>
    </w:rPr>
  </w:style>
  <w:style w:type="character" w:customStyle="1" w:styleId="WW8Num12z1">
    <w:name w:val="WW8Num12z1"/>
    <w:rsid w:val="00016A85"/>
    <w:rPr>
      <w:rFonts w:ascii="Courier New" w:hAnsi="Courier New"/>
      <w:sz w:val="20"/>
    </w:rPr>
  </w:style>
  <w:style w:type="character" w:customStyle="1" w:styleId="WW8Num12z2">
    <w:name w:val="WW8Num12z2"/>
    <w:rsid w:val="00016A85"/>
    <w:rPr>
      <w:rFonts w:ascii="Wingdings" w:hAnsi="Wingdings"/>
      <w:sz w:val="20"/>
    </w:rPr>
  </w:style>
  <w:style w:type="character" w:customStyle="1" w:styleId="WW8Num13z0">
    <w:name w:val="WW8Num13z0"/>
    <w:rsid w:val="00016A85"/>
    <w:rPr>
      <w:rFonts w:ascii="Times New Roman" w:hAnsi="Times New Roman" w:cs="Times New Roman"/>
    </w:rPr>
  </w:style>
  <w:style w:type="character" w:customStyle="1" w:styleId="WW8Num13z1">
    <w:name w:val="WW8Num13z1"/>
    <w:rsid w:val="00016A85"/>
    <w:rPr>
      <w:rFonts w:ascii="Courier New" w:hAnsi="Courier New" w:cs="Courier New"/>
    </w:rPr>
  </w:style>
  <w:style w:type="character" w:customStyle="1" w:styleId="WW8Num13z2">
    <w:name w:val="WW8Num13z2"/>
    <w:rsid w:val="00016A85"/>
    <w:rPr>
      <w:rFonts w:ascii="Wingdings" w:hAnsi="Wingdings"/>
    </w:rPr>
  </w:style>
  <w:style w:type="character" w:customStyle="1" w:styleId="WW8Num14z0">
    <w:name w:val="WW8Num14z0"/>
    <w:rsid w:val="00016A85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016A85"/>
  </w:style>
  <w:style w:type="character" w:customStyle="1" w:styleId="WW-Absatz-Standardschriftart">
    <w:name w:val="WW-Absatz-Standardschriftart"/>
    <w:rsid w:val="00016A85"/>
  </w:style>
  <w:style w:type="character" w:customStyle="1" w:styleId="WW8Num15z0">
    <w:name w:val="WW8Num15z0"/>
    <w:rsid w:val="00016A85"/>
    <w:rPr>
      <w:rFonts w:ascii="Wingdings" w:hAnsi="Wingdings"/>
    </w:rPr>
  </w:style>
  <w:style w:type="character" w:customStyle="1" w:styleId="WW-Absatz-Standardschriftart1">
    <w:name w:val="WW-Absatz-Standardschriftart1"/>
    <w:rsid w:val="00016A85"/>
  </w:style>
  <w:style w:type="character" w:customStyle="1" w:styleId="WW-Absatz-Standardschriftart11">
    <w:name w:val="WW-Absatz-Standardschriftart11"/>
    <w:rsid w:val="00016A85"/>
  </w:style>
  <w:style w:type="character" w:customStyle="1" w:styleId="WW8Num6z0">
    <w:name w:val="WW8Num6z0"/>
    <w:rsid w:val="00016A85"/>
    <w:rPr>
      <w:rFonts w:ascii="Symbol" w:hAnsi="Symbol"/>
    </w:rPr>
  </w:style>
  <w:style w:type="character" w:customStyle="1" w:styleId="WW8Num6z1">
    <w:name w:val="WW8Num6z1"/>
    <w:rsid w:val="00016A85"/>
    <w:rPr>
      <w:rFonts w:ascii="Courier New" w:hAnsi="Courier New" w:cs="Courier New"/>
    </w:rPr>
  </w:style>
  <w:style w:type="character" w:customStyle="1" w:styleId="WW8Num6z2">
    <w:name w:val="WW8Num6z2"/>
    <w:rsid w:val="00016A85"/>
    <w:rPr>
      <w:rFonts w:ascii="Wingdings" w:hAnsi="Wingdings"/>
    </w:rPr>
  </w:style>
  <w:style w:type="character" w:customStyle="1" w:styleId="WW8Num7z0">
    <w:name w:val="WW8Num7z0"/>
    <w:rsid w:val="00016A85"/>
    <w:rPr>
      <w:rFonts w:ascii="Symbol" w:hAnsi="Symbol"/>
    </w:rPr>
  </w:style>
  <w:style w:type="character" w:customStyle="1" w:styleId="WW8Num7z1">
    <w:name w:val="WW8Num7z1"/>
    <w:rsid w:val="00016A85"/>
    <w:rPr>
      <w:rFonts w:ascii="Courier New" w:hAnsi="Courier New" w:cs="Courier New"/>
    </w:rPr>
  </w:style>
  <w:style w:type="character" w:customStyle="1" w:styleId="WW8Num7z2">
    <w:name w:val="WW8Num7z2"/>
    <w:rsid w:val="00016A85"/>
    <w:rPr>
      <w:rFonts w:ascii="Wingdings" w:hAnsi="Wingdings"/>
    </w:rPr>
  </w:style>
  <w:style w:type="character" w:customStyle="1" w:styleId="WW8Num8z0">
    <w:name w:val="WW8Num8z0"/>
    <w:rsid w:val="00016A85"/>
    <w:rPr>
      <w:sz w:val="28"/>
    </w:rPr>
  </w:style>
  <w:style w:type="character" w:customStyle="1" w:styleId="WW8Num11z0">
    <w:name w:val="WW8Num11z0"/>
    <w:rsid w:val="00016A85"/>
    <w:rPr>
      <w:rFonts w:ascii="Symbol" w:hAnsi="Symbol"/>
    </w:rPr>
  </w:style>
  <w:style w:type="character" w:customStyle="1" w:styleId="WW8Num16z0">
    <w:name w:val="WW8Num16z0"/>
    <w:rsid w:val="00016A85"/>
    <w:rPr>
      <w:rFonts w:ascii="Symbol" w:hAnsi="Symbol"/>
    </w:rPr>
  </w:style>
  <w:style w:type="character" w:customStyle="1" w:styleId="WW8Num18z0">
    <w:name w:val="WW8Num18z0"/>
    <w:rsid w:val="00016A85"/>
    <w:rPr>
      <w:rFonts w:ascii="Symbol" w:hAnsi="Symbol"/>
      <w:sz w:val="20"/>
    </w:rPr>
  </w:style>
  <w:style w:type="character" w:customStyle="1" w:styleId="WW8Num18z1">
    <w:name w:val="WW8Num18z1"/>
    <w:rsid w:val="00016A85"/>
    <w:rPr>
      <w:rFonts w:ascii="Courier New" w:hAnsi="Courier New"/>
      <w:sz w:val="20"/>
    </w:rPr>
  </w:style>
  <w:style w:type="character" w:customStyle="1" w:styleId="WW8Num18z2">
    <w:name w:val="WW8Num18z2"/>
    <w:rsid w:val="00016A85"/>
    <w:rPr>
      <w:rFonts w:ascii="Wingdings" w:hAnsi="Wingdings"/>
      <w:sz w:val="20"/>
    </w:rPr>
  </w:style>
  <w:style w:type="character" w:customStyle="1" w:styleId="WW8Num19z0">
    <w:name w:val="WW8Num19z0"/>
    <w:rsid w:val="00016A85"/>
    <w:rPr>
      <w:rFonts w:ascii="Symbol" w:hAnsi="Symbol"/>
      <w:b/>
      <w:bCs/>
    </w:rPr>
  </w:style>
  <w:style w:type="character" w:customStyle="1" w:styleId="WW8Num20z0">
    <w:name w:val="WW8Num20z0"/>
    <w:rsid w:val="00016A85"/>
    <w:rPr>
      <w:rFonts w:ascii="Symbol" w:hAnsi="Symbol"/>
      <w:sz w:val="20"/>
    </w:rPr>
  </w:style>
  <w:style w:type="character" w:customStyle="1" w:styleId="WW8Num20z1">
    <w:name w:val="WW8Num20z1"/>
    <w:rsid w:val="00016A85"/>
    <w:rPr>
      <w:rFonts w:ascii="Courier New" w:hAnsi="Courier New"/>
      <w:sz w:val="20"/>
    </w:rPr>
  </w:style>
  <w:style w:type="character" w:customStyle="1" w:styleId="WW8Num20z2">
    <w:name w:val="WW8Num20z2"/>
    <w:rsid w:val="00016A85"/>
    <w:rPr>
      <w:rFonts w:ascii="Wingdings" w:hAnsi="Wingdings"/>
      <w:sz w:val="20"/>
    </w:rPr>
  </w:style>
  <w:style w:type="character" w:customStyle="1" w:styleId="WW8Num21z0">
    <w:name w:val="WW8Num21z0"/>
    <w:rsid w:val="00016A85"/>
    <w:rPr>
      <w:rFonts w:ascii="Symbol" w:hAnsi="Symbol"/>
    </w:rPr>
  </w:style>
  <w:style w:type="character" w:customStyle="1" w:styleId="WW8Num21z1">
    <w:name w:val="WW8Num21z1"/>
    <w:rsid w:val="00016A85"/>
    <w:rPr>
      <w:rFonts w:ascii="Courier New" w:hAnsi="Courier New" w:cs="Courier New"/>
    </w:rPr>
  </w:style>
  <w:style w:type="character" w:customStyle="1" w:styleId="WW8Num21z2">
    <w:name w:val="WW8Num21z2"/>
    <w:rsid w:val="00016A85"/>
    <w:rPr>
      <w:rFonts w:ascii="Wingdings" w:hAnsi="Wingdings"/>
    </w:rPr>
  </w:style>
  <w:style w:type="character" w:customStyle="1" w:styleId="13">
    <w:name w:val="Основной шрифт абзаца1"/>
    <w:rsid w:val="00016A85"/>
  </w:style>
  <w:style w:type="character" w:customStyle="1" w:styleId="WW8Num9z1">
    <w:name w:val="WW8Num9z1"/>
    <w:rsid w:val="00016A85"/>
    <w:rPr>
      <w:rFonts w:ascii="Courier New" w:hAnsi="Courier New" w:cs="Courier New"/>
    </w:rPr>
  </w:style>
  <w:style w:type="character" w:customStyle="1" w:styleId="WW8Num9z2">
    <w:name w:val="WW8Num9z2"/>
    <w:rsid w:val="00016A85"/>
    <w:rPr>
      <w:rFonts w:ascii="Wingdings" w:hAnsi="Wingdings"/>
    </w:rPr>
  </w:style>
  <w:style w:type="character" w:customStyle="1" w:styleId="WW8Num9z3">
    <w:name w:val="WW8Num9z3"/>
    <w:rsid w:val="00016A85"/>
    <w:rPr>
      <w:rFonts w:ascii="Symbol" w:hAnsi="Symbol"/>
    </w:rPr>
  </w:style>
  <w:style w:type="character" w:customStyle="1" w:styleId="WW8Num13z3">
    <w:name w:val="WW8Num13z3"/>
    <w:rsid w:val="00016A85"/>
    <w:rPr>
      <w:rFonts w:ascii="Symbol" w:hAnsi="Symbol"/>
    </w:rPr>
  </w:style>
  <w:style w:type="character" w:customStyle="1" w:styleId="WW8Num14z1">
    <w:name w:val="WW8Num14z1"/>
    <w:rsid w:val="00016A85"/>
    <w:rPr>
      <w:rFonts w:ascii="Courier New" w:hAnsi="Courier New" w:cs="Courier New"/>
    </w:rPr>
  </w:style>
  <w:style w:type="character" w:customStyle="1" w:styleId="WW8Num14z2">
    <w:name w:val="WW8Num14z2"/>
    <w:rsid w:val="00016A85"/>
    <w:rPr>
      <w:rFonts w:ascii="Wingdings" w:hAnsi="Wingdings"/>
    </w:rPr>
  </w:style>
  <w:style w:type="character" w:customStyle="1" w:styleId="WW8Num14z3">
    <w:name w:val="WW8Num14z3"/>
    <w:rsid w:val="00016A85"/>
    <w:rPr>
      <w:rFonts w:ascii="Symbol" w:hAnsi="Symbol"/>
    </w:rPr>
  </w:style>
  <w:style w:type="character" w:customStyle="1" w:styleId="WW8Num3z1">
    <w:name w:val="WW8Num3z1"/>
    <w:rsid w:val="00016A85"/>
    <w:rPr>
      <w:rFonts w:ascii="Courier New" w:hAnsi="Courier New" w:cs="Courier New"/>
    </w:rPr>
  </w:style>
  <w:style w:type="character" w:customStyle="1" w:styleId="WW8Num3z2">
    <w:name w:val="WW8Num3z2"/>
    <w:rsid w:val="00016A85"/>
    <w:rPr>
      <w:rFonts w:ascii="Wingdings" w:hAnsi="Wingdings"/>
    </w:rPr>
  </w:style>
  <w:style w:type="character" w:customStyle="1" w:styleId="23">
    <w:name w:val="Основной шрифт абзаца2"/>
    <w:rsid w:val="00016A85"/>
  </w:style>
  <w:style w:type="character" w:customStyle="1" w:styleId="apple-converted-space">
    <w:name w:val="apple-converted-space"/>
    <w:rsid w:val="00016A85"/>
  </w:style>
  <w:style w:type="character" w:customStyle="1" w:styleId="WW8Num10z1">
    <w:name w:val="WW8Num10z1"/>
    <w:rsid w:val="00016A85"/>
    <w:rPr>
      <w:rFonts w:ascii="Courier New" w:hAnsi="Courier New" w:cs="Courier New"/>
    </w:rPr>
  </w:style>
  <w:style w:type="character" w:customStyle="1" w:styleId="WW8Num10z2">
    <w:name w:val="WW8Num10z2"/>
    <w:rsid w:val="00016A85"/>
    <w:rPr>
      <w:rFonts w:ascii="Wingdings" w:hAnsi="Wingdings"/>
    </w:rPr>
  </w:style>
  <w:style w:type="character" w:customStyle="1" w:styleId="WW8Num11z1">
    <w:name w:val="WW8Num11z1"/>
    <w:rsid w:val="00016A85"/>
    <w:rPr>
      <w:rFonts w:ascii="Courier New" w:hAnsi="Courier New" w:cs="Courier New"/>
    </w:rPr>
  </w:style>
  <w:style w:type="character" w:customStyle="1" w:styleId="WW8Num11z2">
    <w:name w:val="WW8Num11z2"/>
    <w:rsid w:val="00016A85"/>
    <w:rPr>
      <w:rFonts w:ascii="Wingdings" w:hAnsi="Wingdings"/>
    </w:rPr>
  </w:style>
  <w:style w:type="character" w:customStyle="1" w:styleId="af8">
    <w:name w:val="Символ нумерации"/>
    <w:rsid w:val="00016A85"/>
    <w:rPr>
      <w:b/>
      <w:bCs/>
    </w:rPr>
  </w:style>
  <w:style w:type="character" w:customStyle="1" w:styleId="af9">
    <w:name w:val="Символ сноски"/>
    <w:rsid w:val="00016A85"/>
    <w:rPr>
      <w:vertAlign w:val="superscript"/>
    </w:rPr>
  </w:style>
  <w:style w:type="character" w:customStyle="1" w:styleId="afa">
    <w:name w:val="Текст сноски Знак"/>
    <w:rsid w:val="00016A85"/>
  </w:style>
  <w:style w:type="character" w:styleId="afb">
    <w:name w:val="footnote reference"/>
    <w:rsid w:val="00016A85"/>
    <w:rPr>
      <w:vertAlign w:val="superscript"/>
    </w:rPr>
  </w:style>
  <w:style w:type="character" w:customStyle="1" w:styleId="afc">
    <w:name w:val="Символы концевой сноски"/>
    <w:rsid w:val="00016A85"/>
    <w:rPr>
      <w:vertAlign w:val="superscript"/>
    </w:rPr>
  </w:style>
  <w:style w:type="character" w:customStyle="1" w:styleId="WW-">
    <w:name w:val="WW-Символы концевой сноски"/>
    <w:rsid w:val="00016A85"/>
  </w:style>
  <w:style w:type="paragraph" w:customStyle="1" w:styleId="afd">
    <w:name w:val="Заголовок"/>
    <w:basedOn w:val="a0"/>
    <w:next w:val="a9"/>
    <w:rsid w:val="00016A85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e">
    <w:name w:val="List"/>
    <w:basedOn w:val="a9"/>
    <w:rsid w:val="00016A85"/>
    <w:rPr>
      <w:rFonts w:eastAsia="SimSun" w:cs="Mangal"/>
      <w:sz w:val="24"/>
      <w:lang w:eastAsia="hi-IN" w:bidi="hi-IN"/>
    </w:rPr>
  </w:style>
  <w:style w:type="paragraph" w:customStyle="1" w:styleId="24">
    <w:name w:val="Название2"/>
    <w:basedOn w:val="a0"/>
    <w:rsid w:val="00016A85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25">
    <w:name w:val="Указатель2"/>
    <w:basedOn w:val="a0"/>
    <w:rsid w:val="00016A8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4">
    <w:name w:val="Название1"/>
    <w:basedOn w:val="a0"/>
    <w:rsid w:val="00016A85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5">
    <w:name w:val="Указатель1"/>
    <w:basedOn w:val="a0"/>
    <w:rsid w:val="00016A8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6">
    <w:name w:val="Абзац списка1"/>
    <w:basedOn w:val="a0"/>
    <w:rsid w:val="00016A85"/>
    <w:pPr>
      <w:widowControl w:val="0"/>
      <w:suppressAutoHyphens/>
      <w:spacing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msonospacing0">
    <w:name w:val="msonospacing"/>
    <w:basedOn w:val="a0"/>
    <w:rsid w:val="00016A85"/>
    <w:pPr>
      <w:widowControl w:val="0"/>
      <w:suppressAutoHyphens/>
      <w:spacing w:before="280" w:after="28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f">
    <w:name w:val="footnote text"/>
    <w:basedOn w:val="a0"/>
    <w:link w:val="17"/>
    <w:rsid w:val="00016A8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customStyle="1" w:styleId="17">
    <w:name w:val="Текст сноски Знак1"/>
    <w:basedOn w:val="a1"/>
    <w:link w:val="aff"/>
    <w:rsid w:val="00016A85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styleId="aff0">
    <w:name w:val="Normal (Web)"/>
    <w:basedOn w:val="a0"/>
    <w:uiPriority w:val="99"/>
    <w:rsid w:val="00016A85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016A8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21"/>
    <w:basedOn w:val="a0"/>
    <w:rsid w:val="00016A85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Cs w:val="24"/>
      <w:lang w:eastAsia="ar-SA"/>
    </w:rPr>
  </w:style>
  <w:style w:type="paragraph" w:customStyle="1" w:styleId="aff1">
    <w:name w:val="Содержимое таблицы"/>
    <w:basedOn w:val="a0"/>
    <w:rsid w:val="00016A8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f2">
    <w:name w:val="Заголовок таблицы"/>
    <w:basedOn w:val="aff1"/>
    <w:rsid w:val="00016A85"/>
    <w:pPr>
      <w:jc w:val="center"/>
    </w:pPr>
    <w:rPr>
      <w:b/>
      <w:bCs/>
    </w:rPr>
  </w:style>
  <w:style w:type="paragraph" w:styleId="aff3">
    <w:name w:val="Balloon Text"/>
    <w:basedOn w:val="a0"/>
    <w:link w:val="aff4"/>
    <w:uiPriority w:val="99"/>
    <w:semiHidden/>
    <w:unhideWhenUsed/>
    <w:rsid w:val="00016A85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aff4">
    <w:name w:val="Текст выноски Знак"/>
    <w:basedOn w:val="a1"/>
    <w:link w:val="aff3"/>
    <w:uiPriority w:val="99"/>
    <w:semiHidden/>
    <w:rsid w:val="00016A85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table" w:styleId="aff5">
    <w:name w:val="Table Grid"/>
    <w:basedOn w:val="a2"/>
    <w:uiPriority w:val="59"/>
    <w:rsid w:val="00016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Обычный1"/>
    <w:rsid w:val="00016A8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0"/>
    <w:uiPriority w:val="99"/>
    <w:rsid w:val="0001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Абзац_нум"/>
    <w:rsid w:val="00444E9D"/>
    <w:pPr>
      <w:numPr>
        <w:numId w:val="24"/>
      </w:numPr>
      <w:spacing w:before="120"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3683</Words>
  <Characters>20996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Ивановна</cp:lastModifiedBy>
  <cp:revision>91</cp:revision>
  <cp:lastPrinted>2019-01-24T07:13:00Z</cp:lastPrinted>
  <dcterms:created xsi:type="dcterms:W3CDTF">2017-08-28T06:17:00Z</dcterms:created>
  <dcterms:modified xsi:type="dcterms:W3CDTF">2019-01-24T07:13:00Z</dcterms:modified>
</cp:coreProperties>
</file>